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3DA8"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На основу члана 100. став 2. Закона о државним службеницима („Службени гласник РС”, бр. 79/05, 81/05 – исправка, 83/05 – исправка, 64/07, 67/07 – исправка, 116/08, 104/09, 99/14, 94/17 и 95/18) и члана 42. став 1. Закона о Влади („Службени гласник РС”, бр. 55/05, 71/05 – исправка, 101/07, 65/08, 16/11, 68/12 – УС, 72/12, 7/14 – УС, 44/14 и 30/18 – др. закон),</w:t>
      </w:r>
    </w:p>
    <w:p w14:paraId="575858A1"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Влада доноси</w:t>
      </w:r>
    </w:p>
    <w:p w14:paraId="734D0967" w14:textId="77777777" w:rsidR="00563E45" w:rsidRPr="00563E45" w:rsidRDefault="00563E45" w:rsidP="00C6644D">
      <w:pPr>
        <w:shd w:val="clear" w:color="auto" w:fill="FFFFFF"/>
        <w:spacing w:after="0" w:line="240" w:lineRule="auto"/>
        <w:jc w:val="center"/>
        <w:rPr>
          <w:rFonts w:ascii="Times New Roman" w:eastAsiaTheme="minorEastAsia" w:hAnsi="Times New Roman" w:cs="Times New Roman"/>
          <w:b/>
          <w:bCs/>
          <w:kern w:val="0"/>
          <w:lang w:val="sr-Cyrl-RS"/>
          <w14:ligatures w14:val="none"/>
        </w:rPr>
      </w:pPr>
      <w:r w:rsidRPr="00563E45">
        <w:rPr>
          <w:rFonts w:ascii="Times New Roman" w:eastAsiaTheme="minorEastAsia" w:hAnsi="Times New Roman" w:cs="Times New Roman"/>
          <w:b/>
          <w:bCs/>
          <w:kern w:val="0"/>
          <w:lang w:val="sr-Cyrl-RS"/>
          <w14:ligatures w14:val="none"/>
        </w:rPr>
        <w:t>УРЕДБУ</w:t>
      </w:r>
    </w:p>
    <w:p w14:paraId="6D6EAA5A"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b/>
          <w:bCs/>
          <w:kern w:val="0"/>
          <w:lang w:val="sr-Cyrl-RS"/>
          <w14:ligatures w14:val="none"/>
        </w:rPr>
        <w:t>о државном стручном испиту</w:t>
      </w:r>
      <w:r w:rsidRPr="00563E45">
        <w:rPr>
          <w:rFonts w:ascii="Times New Roman" w:eastAsiaTheme="minorEastAsia" w:hAnsi="Times New Roman" w:cs="Times New Roman"/>
          <w:kern w:val="0"/>
          <w:vertAlign w:val="superscript"/>
          <w:lang w:val="sr-Cyrl-RS"/>
          <w14:ligatures w14:val="none"/>
        </w:rPr>
        <w:footnoteReference w:id="1"/>
      </w:r>
    </w:p>
    <w:p w14:paraId="5711D582" w14:textId="77777777" w:rsidR="00563E45" w:rsidRPr="00563E45" w:rsidRDefault="00563E45" w:rsidP="00C6644D">
      <w:pPr>
        <w:shd w:val="clear" w:color="auto" w:fill="FFFFFF"/>
        <w:tabs>
          <w:tab w:val="left" w:pos="270"/>
        </w:tabs>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I. УВОДНЕ ОДРЕДБЕ</w:t>
      </w:r>
    </w:p>
    <w:p w14:paraId="368D8640"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Предмет уређења</w:t>
      </w:r>
    </w:p>
    <w:p w14:paraId="6E6420F6"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1.</w:t>
      </w:r>
    </w:p>
    <w:p w14:paraId="125163CC"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Овом уредбом уређује се програм и начин полагања државног стручног испита у државним органима, састав и начин рада комисије за спровођење државног стручног испита, трошкови полагања државног стручног испита, изглед обрасца уверења о положеном државном стручном испиту, начин издавања уверења о положеном државном стручном испиту и начин уписа и вођења евиденције о положеном државном стручном испиту.</w:t>
      </w:r>
    </w:p>
    <w:p w14:paraId="576E4846"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3CD783FD"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Примена одредаба ове уредбе</w:t>
      </w:r>
    </w:p>
    <w:p w14:paraId="32EF6398"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2.</w:t>
      </w:r>
    </w:p>
    <w:p w14:paraId="24CC7A2A" w14:textId="77777777" w:rsidR="00563E45" w:rsidRPr="00563E45" w:rsidRDefault="00563E45" w:rsidP="00563E45">
      <w:pPr>
        <w:shd w:val="clear" w:color="auto" w:fill="FFFFFF"/>
        <w:spacing w:after="0" w:line="240" w:lineRule="auto"/>
        <w:ind w:firstLine="480"/>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Одредбе ове уредбе се примењују на имаоца јавних овлашћења у вршењу поверених послова државне управе који се односе на државни стручни испит.</w:t>
      </w:r>
    </w:p>
    <w:p w14:paraId="53775CB9" w14:textId="77777777" w:rsidR="00563E45" w:rsidRPr="00563E45" w:rsidRDefault="00563E45" w:rsidP="00563E45">
      <w:pPr>
        <w:shd w:val="clear" w:color="auto" w:fill="FFFFFF"/>
        <w:spacing w:after="0" w:line="240" w:lineRule="auto"/>
        <w:ind w:firstLine="480"/>
        <w:rPr>
          <w:rFonts w:ascii="Times New Roman" w:eastAsiaTheme="minorEastAsia" w:hAnsi="Times New Roman" w:cs="Times New Roman"/>
          <w:kern w:val="0"/>
          <w:lang w:val="sr-Cyrl-RS"/>
          <w14:ligatures w14:val="none"/>
        </w:rPr>
      </w:pPr>
    </w:p>
    <w:p w14:paraId="252CF947"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Ко полаже државни стручни испит</w:t>
      </w:r>
    </w:p>
    <w:p w14:paraId="4963EAFD" w14:textId="77777777" w:rsidR="00563E45" w:rsidRP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3.</w:t>
      </w:r>
    </w:p>
    <w:p w14:paraId="193ACFB8" w14:textId="77777777" w:rsid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Државни стручни испит дужан је да полаже државни службеник који је засновао радни однос на неодређено време, ако нема положен државни стручни испит, односно други испит који је у складу са законом прописан као изузетак од полагања државног стручног испита, лице које је на пробном раду и приправник у државном органу (у даљем тексту: кандидат).</w:t>
      </w:r>
    </w:p>
    <w:p w14:paraId="417A177F" w14:textId="77777777" w:rsidR="00C6644D" w:rsidRPr="00563E45" w:rsidRDefault="00C6644D"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1DCD9416"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4.</w:t>
      </w:r>
    </w:p>
    <w:p w14:paraId="72B6C351"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 xml:space="preserve">Државни службеник који је премештен на радно место разврстано у најниже звање са стеченим додатним образовањем, </w:t>
      </w:r>
      <w:r w:rsidRPr="00563E45">
        <w:rPr>
          <w:rFonts w:ascii="Times New Roman" w:eastAsiaTheme="minorEastAsia" w:hAnsi="Times New Roman" w:cs="Times New Roman"/>
          <w:kern w:val="0"/>
          <w:lang w:val="sr-Cyrl-RS"/>
          <w14:ligatures w14:val="none"/>
        </w:rPr>
        <w:lastRenderedPageBreak/>
        <w:t>дужан је да положи државни стручни испит према програму државног стручног испита за степен образовања који је стекао додатним образовањем.</w:t>
      </w:r>
    </w:p>
    <w:p w14:paraId="686FF2E9"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29C6B17B"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5.</w:t>
      </w:r>
    </w:p>
    <w:p w14:paraId="4693978C"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Државни стручни испит могу полагати лица са којима је, у складу са законом, закључен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w:t>
      </w:r>
    </w:p>
    <w:p w14:paraId="2729A3DD"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Државни стручни испит могу полагати и друга лица заинтересована за рад на пословима за које је услов положен државни стручни испит, 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полагање државног стручног испита у степену стручне спреме, односно образовања односног лица.</w:t>
      </w:r>
    </w:p>
    <w:p w14:paraId="03800C23"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625E4CB1"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6.</w:t>
      </w:r>
    </w:p>
    <w:p w14:paraId="56B1020F"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Одредбе ове уредбе примењују се на службенике који су дужни да положе државни стручни испит у складу са законом који уређује права и дужности из радног односа запослених у органима аутономних покрајина и јединицама локалне самоуправе.</w:t>
      </w:r>
    </w:p>
    <w:p w14:paraId="5FA8D888"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Одредбе ове уредбе примењују се на запослене код других ималаца јавних овлашћења који обављају поверене послове државне управе.</w:t>
      </w:r>
    </w:p>
    <w:p w14:paraId="6B87C680"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52D70852"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7.</w:t>
      </w:r>
    </w:p>
    <w:p w14:paraId="1E671A51"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Државни стручни испит могу полагати лица која немају положен државни стручни испит, а пријавила су се на јавни конкурс за попуњавање положаја у државном органу у складу са прописима о државним службеницима, односно за попуњавање положаја у aутономној покрајини, јединици локалне самоуправе и граду Београду у складу са прописима о запосленима у аутономним покрајинама и јединицама локалне самоуправе.</w:t>
      </w:r>
    </w:p>
    <w:p w14:paraId="746957CF" w14:textId="77777777" w:rsidR="00563E45" w:rsidRPr="00563E45" w:rsidRDefault="00563E45" w:rsidP="00563E45">
      <w:pPr>
        <w:shd w:val="clear" w:color="auto" w:fill="FFFFFF"/>
        <w:spacing w:after="0" w:line="240" w:lineRule="auto"/>
        <w:ind w:firstLine="480"/>
        <w:rPr>
          <w:rFonts w:ascii="Times New Roman" w:eastAsiaTheme="minorEastAsia" w:hAnsi="Times New Roman" w:cs="Times New Roman"/>
          <w:kern w:val="0"/>
          <w:lang w:val="sr-Cyrl-RS"/>
          <w14:ligatures w14:val="none"/>
        </w:rPr>
      </w:pPr>
    </w:p>
    <w:p w14:paraId="1766A591" w14:textId="771D044D" w:rsidR="00563E45" w:rsidRPr="00563E45" w:rsidRDefault="00563E45" w:rsidP="00C6644D">
      <w:pPr>
        <w:widowControl w:val="0"/>
        <w:numPr>
          <w:ilvl w:val="0"/>
          <w:numId w:val="1"/>
        </w:numPr>
        <w:shd w:val="clear" w:color="auto" w:fill="FFFFFF"/>
        <w:tabs>
          <w:tab w:val="left" w:pos="270"/>
        </w:tabs>
        <w:suppressAutoHyphens/>
        <w:autoSpaceDE w:val="0"/>
        <w:autoSpaceDN w:val="0"/>
        <w:adjustRightInd w:val="0"/>
        <w:spacing w:after="120" w:line="240" w:lineRule="auto"/>
        <w:ind w:left="0" w:firstLine="0"/>
        <w:jc w:val="center"/>
        <w:textAlignment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ПРОГРАМ ДРЖАВНОГ СТРУЧНОГ ИСПИТА</w:t>
      </w:r>
    </w:p>
    <w:p w14:paraId="57EA5855"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Садржина програма</w:t>
      </w:r>
    </w:p>
    <w:p w14:paraId="544B989C"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8.</w:t>
      </w:r>
    </w:p>
    <w:p w14:paraId="732A6971"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На државном стручном испиту проверава се познавање важећих прописа којима су уређене области из испитних предмета.</w:t>
      </w:r>
    </w:p>
    <w:p w14:paraId="3D1C0CE9"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lastRenderedPageBreak/>
        <w:t>Области које чине садржину испитних предмета наведене су у Програму државног стручног испита (Прилог), који је одштампан уз ову уредбу и који чини њен саставни део.</w:t>
      </w:r>
    </w:p>
    <w:p w14:paraId="78282008" w14:textId="77777777" w:rsidR="00563E45" w:rsidRPr="00563E45" w:rsidRDefault="00563E45" w:rsidP="00563E45">
      <w:pPr>
        <w:shd w:val="clear" w:color="auto" w:fill="FFFFFF"/>
        <w:spacing w:after="0" w:line="240" w:lineRule="auto"/>
        <w:ind w:firstLine="480"/>
        <w:rPr>
          <w:rFonts w:ascii="Times New Roman" w:eastAsiaTheme="minorEastAsia" w:hAnsi="Times New Roman" w:cs="Times New Roman"/>
          <w:kern w:val="0"/>
          <w:lang w:val="sr-Cyrl-RS"/>
          <w14:ligatures w14:val="none"/>
        </w:rPr>
      </w:pPr>
    </w:p>
    <w:p w14:paraId="3661C77F"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Испитни предмети</w:t>
      </w:r>
    </w:p>
    <w:p w14:paraId="602F1EE3"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9.</w:t>
      </w:r>
    </w:p>
    <w:p w14:paraId="0AC0DCCF"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Државни стручни испит за кандидате са стеченим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кандидате са стеченим високим образовањем на основним академским студијама у обиму од 180 ЕСПБ бодова, основним струковним студијама, односно на студијама у трајању до три године (у даљем тексту: кандидати са високим образовањем) обухвата следеће испитне предмете:</w:t>
      </w:r>
    </w:p>
    <w:p w14:paraId="23E3ABB8"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1) Уставно уређење;</w:t>
      </w:r>
    </w:p>
    <w:p w14:paraId="703F865C"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2) Систем државне управе;</w:t>
      </w:r>
    </w:p>
    <w:p w14:paraId="5012736D"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3) Управни поступак и управни спор;</w:t>
      </w:r>
    </w:p>
    <w:p w14:paraId="6EE30E1D"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4) Канцеларијско пословање;</w:t>
      </w:r>
    </w:p>
    <w:p w14:paraId="17A14F7F"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5) Радно законодавство;</w:t>
      </w:r>
    </w:p>
    <w:p w14:paraId="2273706A"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6) Основи система Европске уније.</w:t>
      </w:r>
    </w:p>
    <w:p w14:paraId="41AC4B9A"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Државни стручни испит за кандидате са стеченим средњим образовањем обухвата следеће испитне предмете:</w:t>
      </w:r>
    </w:p>
    <w:p w14:paraId="09DD3C86"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1) Уставно уређење и основи система државне управе;</w:t>
      </w:r>
    </w:p>
    <w:p w14:paraId="07679189"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2) Управни поступак;</w:t>
      </w:r>
    </w:p>
    <w:p w14:paraId="2B46F8BB"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3) Канцеларијско пословање;</w:t>
      </w:r>
    </w:p>
    <w:p w14:paraId="5CC0EE1B"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4) Основи радног законодавства;</w:t>
      </w:r>
    </w:p>
    <w:p w14:paraId="707B6948"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5) Основи система Европске уније.</w:t>
      </w:r>
    </w:p>
    <w:p w14:paraId="4982E970"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3E425850" w14:textId="77777777" w:rsidR="00563E45" w:rsidRPr="00563E45" w:rsidRDefault="00563E45" w:rsidP="00C6644D">
      <w:pPr>
        <w:widowControl w:val="0"/>
        <w:numPr>
          <w:ilvl w:val="0"/>
          <w:numId w:val="1"/>
        </w:numPr>
        <w:shd w:val="clear" w:color="auto" w:fill="FFFFFF"/>
        <w:tabs>
          <w:tab w:val="left" w:pos="360"/>
        </w:tabs>
        <w:suppressAutoHyphens/>
        <w:autoSpaceDE w:val="0"/>
        <w:autoSpaceDN w:val="0"/>
        <w:adjustRightInd w:val="0"/>
        <w:spacing w:before="48" w:after="0" w:line="240" w:lineRule="auto"/>
        <w:ind w:left="0" w:firstLine="0"/>
        <w:jc w:val="center"/>
        <w:textAlignment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НАЧИН ПОЛАГАЊА ДРЖАВНОГ СТРУЧНОГ ИСПИТА</w:t>
      </w:r>
    </w:p>
    <w:p w14:paraId="1242BAC0" w14:textId="77777777" w:rsidR="00563E45" w:rsidRPr="00563E45" w:rsidRDefault="00563E45" w:rsidP="00563E45">
      <w:pPr>
        <w:shd w:val="clear" w:color="auto" w:fill="FFFFFF"/>
        <w:spacing w:after="0" w:line="240" w:lineRule="auto"/>
        <w:ind w:left="1080"/>
        <w:rPr>
          <w:rFonts w:ascii="Times New Roman" w:eastAsiaTheme="minorEastAsia" w:hAnsi="Times New Roman" w:cs="Times New Roman"/>
          <w:kern w:val="0"/>
          <w:lang w:val="sr-Cyrl-RS"/>
          <w14:ligatures w14:val="none"/>
        </w:rPr>
      </w:pPr>
    </w:p>
    <w:p w14:paraId="25030861"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Испитне комисије</w:t>
      </w:r>
    </w:p>
    <w:p w14:paraId="006546A9"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10.</w:t>
      </w:r>
    </w:p>
    <w:p w14:paraId="48547791"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За спровођење државног стручног испита образују се испитне комисије.</w:t>
      </w:r>
    </w:p>
    <w:p w14:paraId="6B7BDC07"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Испитне комисије за спровођење државног стручног испита су:</w:t>
      </w:r>
    </w:p>
    <w:p w14:paraId="09B4E56B"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1) Испитна комисија за полагање државног стручног испита за кандидате са високим образовањем;</w:t>
      </w:r>
    </w:p>
    <w:p w14:paraId="7BD1EA7F"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2) Испитна комисија за полагање државног стручног испита за кандидате са средњим образовањем.</w:t>
      </w:r>
    </w:p>
    <w:p w14:paraId="7DD5E4E7"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lastRenderedPageBreak/>
        <w:t>Састав испитне комисије</w:t>
      </w:r>
    </w:p>
    <w:p w14:paraId="11BB7EA3"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11.</w:t>
      </w:r>
    </w:p>
    <w:p w14:paraId="60F5EB7C"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Испитна комисија из члана 10. става 2. тачка 1) ове уредбе има председника, заменика председника и четири члана, а испитна комисија из члана 10. става 2. тачка 2) ове уредбе председника, заменика председника и три члана.</w:t>
      </w:r>
    </w:p>
    <w:p w14:paraId="5557DDB2"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Прeдсeдник, зaмeник прeдсeдникa и члaнoви испитних кoмисиjа мoрajу бити држaвни службeници кojи имajу стeчeнo висoкo oбрaзoвaњe нa oснoвним aкaдeмским студиjaмa у oбиму oд нajмaњe 240 EСПБ бoдoвa, мaстeр aкaдeмским студиjaмa, спeциjaлистичким aкaдeмским студиjaмa, спeциjaлистичким струкoвним студиjaмa, oднoснo нa oснoвним студиjaмa у трajaњу oд нajмaњe чeтири гoдинe или спeциjaлистичким студиjaмa нa фaкултeту и нajмaњe сeдaм гoдинa рaднoг искуствa у струци.</w:t>
      </w:r>
    </w:p>
    <w:p w14:paraId="26E0D3DA"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1A2C1209"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Одлучивање испитне комисије</w:t>
      </w:r>
    </w:p>
    <w:p w14:paraId="27BCB3D2"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12.</w:t>
      </w:r>
    </w:p>
    <w:p w14:paraId="0D4B3CE2"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Испитне комисије за спровођење државног стручног испита из члана 10. ове уредбе (у даљем тексту: испитна комисија) одлучују већином гласова од укупног броја чланова.</w:t>
      </w:r>
    </w:p>
    <w:p w14:paraId="1A6B696B"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Код подељеног броја гласова, одлучује глас председника испитне комисије.</w:t>
      </w:r>
    </w:p>
    <w:p w14:paraId="25B7F402"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1D18A4CE"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Секретар испитне комисије</w:t>
      </w:r>
    </w:p>
    <w:p w14:paraId="55772F87"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13.</w:t>
      </w:r>
    </w:p>
    <w:p w14:paraId="58672CD3"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Административне послове за испитну комисију обавља секретар испитне комисије.</w:t>
      </w:r>
    </w:p>
    <w:p w14:paraId="092F923E"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Секретар испитне комисије има заменика.</w:t>
      </w:r>
    </w:p>
    <w:p w14:paraId="010A041B"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784C4065"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Испитивачи</w:t>
      </w:r>
    </w:p>
    <w:p w14:paraId="204F5290"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14.</w:t>
      </w:r>
    </w:p>
    <w:p w14:paraId="1E1F24AC"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За сваки испитни предмет одређује се два испитивача.</w:t>
      </w:r>
    </w:p>
    <w:p w14:paraId="2BCEA377"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Председник, заменик председника и чланови испитне комисије одређују се истовремено и за испитиваче на појединим испитним предметима.</w:t>
      </w:r>
    </w:p>
    <w:p w14:paraId="3161E2EC"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За испитивача се може одредити:</w:t>
      </w:r>
    </w:p>
    <w:p w14:paraId="134B57A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 xml:space="preserve">1) државни службеник који има стечено висoкo oбрaзoвaњe нa oснoвним aкaдeмским студиjaмa у oбиму oд нajмaњe 240 EСПБ бoдoвa, мaстeр aкaдeмским студиjaмa, спeциjaлистичким aкaдeмским студиjaмa, спeциjaлистичким струкoвним студиjaмa, oднoснo нa oснoвним студиjaмa у трajaњу oд нajмaњe чeтири гoдинe или </w:t>
      </w:r>
      <w:r w:rsidRPr="00563E45">
        <w:rPr>
          <w:rFonts w:ascii="Times New Roman" w:eastAsiaTheme="minorEastAsia" w:hAnsi="Times New Roman" w:cs="Times New Roman"/>
          <w:kern w:val="0"/>
          <w:lang w:val="sr-Cyrl-RS"/>
          <w14:ligatures w14:val="none"/>
        </w:rPr>
        <w:lastRenderedPageBreak/>
        <w:t>спeциjaлистичким студиjaмa нa фaкултeту и нajмaњe пет гoдинa рaднoг искуствa у струци;</w:t>
      </w:r>
    </w:p>
    <w:p w14:paraId="4C6E1B99"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2) стручњак у области која је у вези са садржином испитног предмета за коју се одређује за испитивача, који има најмање стечено висoкo oбрaзoвaњe нa oснoвним aкaдeмским студиjaмa у oбиму oд нajмaњe 240 EСПБ бoдoвa, мaстeр aкaдeмским студиjaмa, спeциjaлистичким aкaдeмским студиjaмa, спeциjaлистичким струкoвним студиjaмa, oднoснo нa oснoвним студиjaмa у трajaњу oд нajмaњe чeтири гoдинe или спeциjaлистичким студиjaмa нa фaкултeту и нajмaњe пет гoдинa рaднoг искуствa у струци.</w:t>
      </w:r>
    </w:p>
    <w:p w14:paraId="3725A170"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Latn-RS"/>
          <w14:ligatures w14:val="none"/>
        </w:rPr>
      </w:pPr>
    </w:p>
    <w:p w14:paraId="39AF0BE5"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Образовање испитне комисије</w:t>
      </w:r>
    </w:p>
    <w:p w14:paraId="0B68319A"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15.</w:t>
      </w:r>
    </w:p>
    <w:p w14:paraId="37439984"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Испитну комисију решењем образује министар надлежан за систем државне управе (у даљем тексту: министар), на период од две године.</w:t>
      </w:r>
    </w:p>
    <w:p w14:paraId="37653C1D"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Решењем о образовању испитне комисије, поред председника, заменика председника и чланова испитне комисије, одређују се и секретар, односно заменик секретара испитне комисије и испитивачи за поједине испитне предмете.</w:t>
      </w:r>
    </w:p>
    <w:p w14:paraId="41BFF23C"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Изузетно, ако су оба испитивача за испитни предмет спречени да учествују у испитном року, министар одређује лице које испуњава услове из члана 14. став 3. ове уредбе за испитивача за тај испитни рок.</w:t>
      </w:r>
    </w:p>
    <w:p w14:paraId="7BBCCF7F" w14:textId="77777777" w:rsidR="00563E45" w:rsidRPr="00563E45" w:rsidRDefault="00563E45" w:rsidP="00563E45">
      <w:pPr>
        <w:shd w:val="clear" w:color="auto" w:fill="FFFFFF"/>
        <w:spacing w:after="0" w:line="240" w:lineRule="auto"/>
        <w:ind w:firstLine="480"/>
        <w:rPr>
          <w:rFonts w:ascii="Times New Roman" w:eastAsiaTheme="minorEastAsia" w:hAnsi="Times New Roman" w:cs="Times New Roman"/>
          <w:kern w:val="0"/>
          <w:lang w:val="sr-Cyrl-RS"/>
          <w14:ligatures w14:val="none"/>
        </w:rPr>
      </w:pPr>
    </w:p>
    <w:p w14:paraId="157123F7"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Лица која учествују у организацији и спровођењу испита</w:t>
      </w:r>
    </w:p>
    <w:p w14:paraId="307D72B4"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16.</w:t>
      </w:r>
    </w:p>
    <w:p w14:paraId="57A6312A"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Административно-техничку подршку организовању и спровођењу државног стручног испита врше лица која решењем одреди министар.</w:t>
      </w:r>
    </w:p>
    <w:p w14:paraId="1DB906EE"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5E4B96CD"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Накнада за рад</w:t>
      </w:r>
    </w:p>
    <w:p w14:paraId="14E5151C" w14:textId="77777777" w:rsidR="00563E45" w:rsidRPr="00563E45" w:rsidRDefault="00563E45" w:rsidP="00C6644D">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17.</w:t>
      </w:r>
    </w:p>
    <w:p w14:paraId="3367967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Председнику, заменику председника, члановима испитне комисије, испитивачима, секретару и заменику секретара испитне комисије, као и лицима која учествују у организацији и спровођењу државног стручног испита припада накнада за рад чију висину решењем утврђује министар.</w:t>
      </w:r>
    </w:p>
    <w:p w14:paraId="2803E4B1" w14:textId="77777777" w:rsid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26A2E06B" w14:textId="77777777" w:rsidR="00C6644D" w:rsidRDefault="00C6644D"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6FDF1B0B" w14:textId="77777777" w:rsidR="00C6644D" w:rsidRPr="00563E45" w:rsidRDefault="00C6644D"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38691A24"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lastRenderedPageBreak/>
        <w:t>Захтев за полагање државног стручног испита</w:t>
      </w:r>
    </w:p>
    <w:p w14:paraId="331CA7A1"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18.</w:t>
      </w:r>
    </w:p>
    <w:p w14:paraId="6D578914"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Захтев за полагање државног стручног испита подноси се министарству надлежном за систем државне управе (у даљем тексту: Министарство).</w:t>
      </w:r>
    </w:p>
    <w:p w14:paraId="5232A9F1"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Захтев за полагање државног стручног испита за кандидате са високим образовањем (Образац 1), одштампан је уз ову уредбу и чини њен саставни део.</w:t>
      </w:r>
    </w:p>
    <w:p w14:paraId="7CAE6F1E"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Захтев за полагање државног стручног испита за кандидате са средњим образовањем (Образац 2), одштампан је уз ову уредбу и чини њен саставни део.</w:t>
      </w:r>
    </w:p>
    <w:p w14:paraId="4AE9D9AB"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Ако се захтев за полагање државног стручног испита подноси сагласно чл. 3. и 6. ове уредбе, уз захтев се подноси:</w:t>
      </w:r>
    </w:p>
    <w:p w14:paraId="0850540F"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1) оригинал или електронска копија решења о заснивању радног односа на неодређено време, односно решења о заснивању радног односа приправника на одређено време, оверена у складу са законом који уређује оверавање потписа, рукописа и преписа;</w:t>
      </w:r>
    </w:p>
    <w:p w14:paraId="0CB57C40"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2) оригинал или електронска копија решења о утврђеној обавези полагања испита, оверена у складу са законом који уређује оверавање потписа, рукописа и преписа;</w:t>
      </w:r>
    </w:p>
    <w:p w14:paraId="296C4A97"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3) оригинал или електронска копија дипломе о стеченом образовању, оверена у складу са законом који уређује оверавање потписа, рукописа и преписа;</w:t>
      </w:r>
    </w:p>
    <w:p w14:paraId="3A764432"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4) фотокопија личне карте.</w:t>
      </w:r>
    </w:p>
    <w:p w14:paraId="6622F4A0"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Ако се захтев за полагање државног стручног испита подноси сагласно члану 4. ове уредбе, уз захтев се подноси:</w:t>
      </w:r>
    </w:p>
    <w:p w14:paraId="660F7C62"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1) оригинал или електронска копија решења о премештају на радно место разврстано у најниже звање са стеченим додатним образовањем, оверена у складу са законом који уређује оверавање потписа, рукописа и преписа;</w:t>
      </w:r>
    </w:p>
    <w:p w14:paraId="7B23A8C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2) оригинал или електронска копија решења о утврђеној обавези полагања испита, оверена у складу са законом који уређује оверавање потписа, рукописа и преписа;</w:t>
      </w:r>
    </w:p>
    <w:p w14:paraId="220E805C"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3) оригинал или електронска копија дипломе о стеченом образовању, оверена у складу са законом који уређује оверавање потписа, рукописа и преписа;</w:t>
      </w:r>
    </w:p>
    <w:p w14:paraId="215F0764"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4) фотокопија личне карте.</w:t>
      </w:r>
    </w:p>
    <w:p w14:paraId="55AB431F"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Ако се захтев за полагање државног стручног испита подноси сагласно члану 5. став 1. ове уредбе, уз захтев се подноси:</w:t>
      </w:r>
    </w:p>
    <w:p w14:paraId="263AD428"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 xml:space="preserve">1) оригинал или електронска копија уговора о стручном оспособљавању без накнаде, рaди стручнoг oспoсoбљaвaњa, oднoснo стицaњa рaднoг искуствa и услoвa зa пoлaгaњe државног стручног </w:t>
      </w:r>
      <w:r w:rsidRPr="00563E45">
        <w:rPr>
          <w:rFonts w:ascii="Times New Roman" w:eastAsiaTheme="minorEastAsia" w:hAnsi="Times New Roman" w:cs="Times New Roman"/>
          <w:kern w:val="0"/>
          <w:lang w:val="sr-Cyrl-RS"/>
          <w14:ligatures w14:val="none"/>
        </w:rPr>
        <w:lastRenderedPageBreak/>
        <w:t>испита, оверена у складу са законом који уређује оверавање потписа, рукописа и преписа;</w:t>
      </w:r>
    </w:p>
    <w:p w14:paraId="39E9B87B"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2) оригинал или електронска копија дипломе о стеченом образовању, оверена у складу са законом који уређује оверавање потписа, рукописа и преписа;</w:t>
      </w:r>
    </w:p>
    <w:p w14:paraId="56571821"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3) фотокопија личне карте.</w:t>
      </w:r>
    </w:p>
    <w:p w14:paraId="664594D6"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Ако се захтев за полагање државног стручног испита подноси сагласно члану 5. став 2. ове уредбе, уз захтев се подноси:</w:t>
      </w:r>
    </w:p>
    <w:p w14:paraId="166BB05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1) електронска копија дипломе о стеченом образовању, оверена у складу са законом који уређује оверавање потписа, рукописа и преписа;</w:t>
      </w:r>
    </w:p>
    <w:p w14:paraId="3C587782"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2) електронска копија уверења (потврде) о оспособљености за самосталан рад, односно обављање послова и стеченом радном искуству у струци у трајању које је услов за полагање државног стручног испита у степену стручне спреме, односно образовања односног лица, оверена у складу са законом који уређује оверавање потписа, рукописа и преписа;</w:t>
      </w:r>
    </w:p>
    <w:p w14:paraId="28ED8CC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3) фотокопија личне карте.</w:t>
      </w:r>
    </w:p>
    <w:p w14:paraId="3C3E338A"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Ако се захтев за полагање државног стручног испита подноси сагласно члану 7. ове уредбе, уз захтев се подноси:</w:t>
      </w:r>
    </w:p>
    <w:p w14:paraId="394C0408"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1) електронска копија дипломе о стеченом образовању, оверена у складу са законом који уређује оверавање потписа, рукописа и преписа;</w:t>
      </w:r>
    </w:p>
    <w:p w14:paraId="34438B03"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2) електронска копија уверења (потврде) о оспособљености за самосталан рад, односно обављање послова и стеченом радном искуству у струци у трајању које је услов за полагање државног стручног испита у степену стручне спреме, односно образовања односног лица, оверена у складу са законом који уређује оверавање потписа, рукописа и преписа;</w:t>
      </w:r>
    </w:p>
    <w:p w14:paraId="1E38BF58"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3) оригинал или електронска копија доказа о пријави на јавни конкурс за попуњавање положаја у државном органу, односно органу аутономне покрајине, јединице локалне самоуправе или градa Београдa, оверена у складу са законом који уређује оверавање потписа, рукописа и преписа;</w:t>
      </w:r>
    </w:p>
    <w:p w14:paraId="021150DD"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4) фотокопија личне карте.</w:t>
      </w:r>
    </w:p>
    <w:p w14:paraId="6D57E31B" w14:textId="77777777" w:rsidR="00563E45" w:rsidRP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5FB0852F"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Подношење захтева за полагање државног стручног испита</w:t>
      </w:r>
    </w:p>
    <w:p w14:paraId="11F24F18"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19.</w:t>
      </w:r>
    </w:p>
    <w:p w14:paraId="17D0F83B"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Захтев за полагање државног стручног испита подноси се најкасније 60 дана пре дана истека рока у коме је кандидат, сагласно закону или другом пропису, дужан да положи испит.</w:t>
      </w:r>
    </w:p>
    <w:p w14:paraId="46CF9EDD"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lastRenderedPageBreak/>
        <w:t>Изузетно, лица из члана 7. ове уредбе дужна су да поднесу захтев за полагање државног стручног испита, наредног дана од дана истека рока за подношење пријава на јавни конкурс за попуњавање положаја у државном органу у складу са прописима о државним службеницима, односно за попуњавање положаја у органу аутономне покрајине, јединице локалне самоуправе или града Београда у складу са прописима о запосленима у аутономним покрајинама и јединицама локалне самоуправе.</w:t>
      </w:r>
    </w:p>
    <w:p w14:paraId="260E5D4D"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Захтев за полагање државног стручног испита подноси орган у коме је кандидат запослен, а може га поднети и кандидат, ако орган не поднесе захтев за полагање државног стручног испита у року утврђеном ставом 1. овог члана, као и лица из чл 5. и 7. ове уредбе (у даљем тексту: подносилац захтева), путем Електронског јединственог управног места на веб порталу Министарства.</w:t>
      </w:r>
    </w:p>
    <w:p w14:paraId="101E24B9" w14:textId="77777777" w:rsidR="00563E45" w:rsidRPr="00563E45" w:rsidRDefault="00563E45" w:rsidP="00563E45">
      <w:pPr>
        <w:shd w:val="clear" w:color="auto" w:fill="FFFFFF"/>
        <w:spacing w:after="0" w:line="240" w:lineRule="auto"/>
        <w:ind w:firstLine="480"/>
        <w:rPr>
          <w:rFonts w:ascii="Times New Roman" w:eastAsiaTheme="minorEastAsia" w:hAnsi="Times New Roman" w:cs="Times New Roman"/>
          <w:kern w:val="0"/>
          <w:lang w:val="sr-Cyrl-RS"/>
          <w14:ligatures w14:val="none"/>
        </w:rPr>
      </w:pPr>
    </w:p>
    <w:p w14:paraId="6F738733"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Одлучивање о захтеву за полагање државног стручног испита</w:t>
      </w:r>
    </w:p>
    <w:p w14:paraId="3E169FFF"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20.</w:t>
      </w:r>
    </w:p>
    <w:p w14:paraId="0504C5D8"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 захтеву за полагање државног стручног испита одлучује овлашћено службено лице Министарства.</w:t>
      </w:r>
    </w:p>
    <w:p w14:paraId="23269888" w14:textId="77777777" w:rsidR="00563E45" w:rsidRP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1AB66191"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Трошкови полагања државног стручног испита</w:t>
      </w:r>
    </w:p>
    <w:p w14:paraId="61C9A814"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21.</w:t>
      </w:r>
    </w:p>
    <w:p w14:paraId="1041EE2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Орган  у коме је кандидат запослен, односно подносилац захтева, дужан је да уплати трошкове полагања државног стручног испита пре полагања испита.</w:t>
      </w:r>
    </w:p>
    <w:p w14:paraId="4C59C3FA"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Трошкове полагања државног стручног испита решењем утврђује министар.</w:t>
      </w:r>
    </w:p>
    <w:p w14:paraId="2AC0330D"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2A733C69"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Одређивање полагања државног стручног испита</w:t>
      </w:r>
    </w:p>
    <w:p w14:paraId="21E154F3"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22.</w:t>
      </w:r>
    </w:p>
    <w:p w14:paraId="5C84A8B8"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Испитна комисија, водећи рачуна о року у коме је кандидат дужан да положи државни стручни испит, одређује дан, месец, годину, време и место полагања испита, о чему обавештава подносиоца захтева, најкасније седам дана пре дана полагања испита.</w:t>
      </w:r>
    </w:p>
    <w:p w14:paraId="68498EC1"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Изузетно, испитна комисија дужна је да утврди дан, месец, годину, место и време полагања државног стручног испита за лица из члана 7. ове уредбе, тако да се испит одржи најкасније три дана пре истека рока за достављање доказа да је то лице положило државни стручни испит.</w:t>
      </w:r>
    </w:p>
    <w:p w14:paraId="68F6823D"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Обавештење из ст. 1. и 2. овог члана потписује секретар, односно заменик секретара испитне комисије.</w:t>
      </w:r>
    </w:p>
    <w:p w14:paraId="53EF4F3A"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lastRenderedPageBreak/>
        <w:t>Испитна комисија одређује и распоред испитивача за сваки испитни рок.</w:t>
      </w:r>
    </w:p>
    <w:p w14:paraId="1EBF419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Акт о одређивању дана, месеца, године, времена и места полагања државног стручног испита и распореда испитивача за сваки испитни рок потписује председник испитне комисије.</w:t>
      </w:r>
    </w:p>
    <w:p w14:paraId="2A43BEFB" w14:textId="77777777" w:rsidR="00563E45" w:rsidRP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04027276"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Ток државног стручног испита</w:t>
      </w:r>
    </w:p>
    <w:p w14:paraId="6CEDD316"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23.</w:t>
      </w:r>
    </w:p>
    <w:p w14:paraId="7AC7D1FF"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Државни стручни испит се полаже усмено.</w:t>
      </w:r>
    </w:p>
    <w:p w14:paraId="5ED03020"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Државни стручни испит започиње утврђивањем присуства кандидата на испиту.</w:t>
      </w:r>
    </w:p>
    <w:p w14:paraId="73D32BA4"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Присуство кандидата утврђује секретар, односно заменик секретара испитне комисије.</w:t>
      </w:r>
    </w:p>
    <w:p w14:paraId="073E21A0" w14:textId="77777777" w:rsidR="00563E45" w:rsidRP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759CB217"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Полагање испитних предмета</w:t>
      </w:r>
    </w:p>
    <w:p w14:paraId="17691AB0"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24.</w:t>
      </w:r>
    </w:p>
    <w:p w14:paraId="36318F01"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Кандидат полаже испитни предмет пред испитивачем.</w:t>
      </w:r>
    </w:p>
    <w:p w14:paraId="2647F4A1"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Знање које је кандидат показао из испитног предмета оцењује се посебно описном оценом „положио” или „није положио”.</w:t>
      </w:r>
    </w:p>
    <w:p w14:paraId="3180811B" w14:textId="77777777" w:rsidR="00563E45" w:rsidRP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29E5C0A0"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Појединачни записник о полагању испитног предмета</w:t>
      </w:r>
    </w:p>
    <w:p w14:paraId="6E1B8F77"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25.</w:t>
      </w:r>
    </w:p>
    <w:p w14:paraId="325BC42A"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 полагању испитног предмета сачињава се појединачни записник (Образац 3), који је одштампан уз ову уредбу и који чини њен саставни део.</w:t>
      </w:r>
    </w:p>
    <w:p w14:paraId="0581438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4B080B00"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spacing w:val="-8"/>
          <w:kern w:val="0"/>
          <w:lang w:val="sr-Cyrl-RS"/>
          <w14:ligatures w14:val="none"/>
        </w:rPr>
      </w:pPr>
      <w:r w:rsidRPr="00563E45">
        <w:rPr>
          <w:rFonts w:ascii="Times New Roman" w:eastAsiaTheme="minorEastAsia" w:hAnsi="Times New Roman" w:cs="Times New Roman"/>
          <w:spacing w:val="-8"/>
          <w:kern w:val="0"/>
          <w:lang w:val="sr-Cyrl-RS"/>
          <w14:ligatures w14:val="none"/>
        </w:rPr>
        <w:t>Утврђивање општег успеха кандидата на државном стручном испиту</w:t>
      </w:r>
    </w:p>
    <w:p w14:paraId="0E9AD5FF"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26.</w:t>
      </w:r>
    </w:p>
    <w:p w14:paraId="651046B1"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После завршетка државног стручног испита, испитна комисија на основу појединачних записника испитивача, утврђује општи успех кандидата на испиту, и то:</w:t>
      </w:r>
    </w:p>
    <w:p w14:paraId="3C74D0D6"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1) „положио” – ако је кандидат из свих испитних предмета оцењен описном оценом „положио”;</w:t>
      </w:r>
    </w:p>
    <w:p w14:paraId="687C8818"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2) „није положио и упућује се на поправни испит ” – ако је кандидат из једног или два испитна предмета оцењен описном оценом „није положио”;</w:t>
      </w:r>
    </w:p>
    <w:p w14:paraId="0C7DDF3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3) „није положио” – ако је кандидат из више од два испитна предмета оцењен описном оценом „није положио”.</w:t>
      </w:r>
    </w:p>
    <w:p w14:paraId="53E8A99A"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Општи успех на испиту кандидату саопштава секретар, односно заменик секретара испитне комисије.</w:t>
      </w:r>
    </w:p>
    <w:p w14:paraId="1FBF5F60"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0BBAA4F8"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lastRenderedPageBreak/>
        <w:t>Записник о утврђивању општег успеха кандидата</w:t>
      </w:r>
    </w:p>
    <w:p w14:paraId="12576F53"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27.</w:t>
      </w:r>
    </w:p>
    <w:p w14:paraId="3F568397"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 утврђивању општег успеха кандидата на државном стручном испиту сачињава се:</w:t>
      </w:r>
    </w:p>
    <w:p w14:paraId="750319C9"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1) Записник Испитне комисије о полагању државног стручног испита кандидата са високим образовањем (Образац 4), који је одштампан уз ову уредбу и који чини њен саставни део;</w:t>
      </w:r>
    </w:p>
    <w:p w14:paraId="13011D5F"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2) Записник Испитне комисије о полагању државног стручног испита кандидата са средњим образовањем (Образац 5), који је одштампан уз ову уредбу и који чини њен саставни део.</w:t>
      </w:r>
    </w:p>
    <w:p w14:paraId="2CD087FA"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Записнике из става 1. овог члана потписују председник, заменик председника, чланови и секретар, односно заменик секретара испитне комисије.</w:t>
      </w:r>
    </w:p>
    <w:p w14:paraId="56FD39B7"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4B9C0EA7"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Поправни испит</w:t>
      </w:r>
    </w:p>
    <w:p w14:paraId="3CEAE918"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28.</w:t>
      </w:r>
    </w:p>
    <w:p w14:paraId="1AFD220D"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Кандидат из члана 26. став 1. тачка 2) ове уредбе позива се на поправни испит, у року који не може бити дужи од 60 дана од дана претходног полагања.</w:t>
      </w:r>
    </w:p>
    <w:p w14:paraId="7C100883"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Кандидат који на поправном испиту из једног испитног предмета добије оцену „није положио” или ако се уредно позван не одазове полагању поправног испита у року из става 1. овог члана, није положио државни стручни испит.</w:t>
      </w:r>
    </w:p>
    <w:p w14:paraId="0E2387D9" w14:textId="77777777" w:rsidR="00563E45" w:rsidRP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041F45DC"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Поновно полагање државног стручног испита</w:t>
      </w:r>
    </w:p>
    <w:p w14:paraId="3EC7BAF9"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29.</w:t>
      </w:r>
    </w:p>
    <w:p w14:paraId="0F5CC930"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Кандидат из члана 26. став 1. тачка 3) ове уредбе не може поново полагати државни стручни испит пре истека рока од 30 дана од дана претходног полагања.</w:t>
      </w:r>
    </w:p>
    <w:p w14:paraId="759EEB09"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Изузетно, кандидат који је дужан да положи државни стручни испит у року утврђеном законом, може полагати испит пре истека рока из става 1. овог члана.</w:t>
      </w:r>
    </w:p>
    <w:p w14:paraId="6CABA5BD" w14:textId="77777777" w:rsidR="00563E45" w:rsidRP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10022C0A"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Прекид полагања започетог државног стручног испита</w:t>
      </w:r>
    </w:p>
    <w:p w14:paraId="3E603028"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30.</w:t>
      </w:r>
    </w:p>
    <w:p w14:paraId="0B245509"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На захтев кандидата, испитнa комисијa може одлучити да прекине полагање започетог државног стручног испита, ако је због болести или другог оправданог разлога кандидат спречен да настави полагање испита.</w:t>
      </w:r>
    </w:p>
    <w:p w14:paraId="0BDF005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Кандидат је дужан да разлоге због којих тражи прекид полагања започетог државног стручног испита учини вероватним.</w:t>
      </w:r>
    </w:p>
    <w:p w14:paraId="051C69FD"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lastRenderedPageBreak/>
        <w:t>Прекид полагања започетог испита из става 1. овог члана уноси се у записник из члана 27. ове уредбе.</w:t>
      </w:r>
    </w:p>
    <w:p w14:paraId="2E1ACFB9"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Рок на који је државни стручни испит прекинут не може бити дужи од 30 дана од дана одржавања започетог испита.</w:t>
      </w:r>
    </w:p>
    <w:p w14:paraId="559FCA9E"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Кандидат који не настави испит у року из става 3. овог члана, није положио државни стручни испит.</w:t>
      </w:r>
    </w:p>
    <w:p w14:paraId="6E2CE424"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4B3923A0"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Право на приговор</w:t>
      </w:r>
    </w:p>
    <w:p w14:paraId="6A18965A"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31.</w:t>
      </w:r>
    </w:p>
    <w:p w14:paraId="4C4CE3BF"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Кандидат који сматра да његов успех из одређеног испитног предмета није правилно оцењен има право приговора испитној комисији наредног радног дана од дана саопштења општег успеха на државном стручном испиту кандидату.</w:t>
      </w:r>
    </w:p>
    <w:p w14:paraId="3CC9E330"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Приговор из става 1. овог члана подноси се преко Министарства.</w:t>
      </w:r>
    </w:p>
    <w:p w14:paraId="281D893F" w14:textId="77777777" w:rsidR="00563E45" w:rsidRP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10270371"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Полагање испита по приговору</w:t>
      </w:r>
    </w:p>
    <w:p w14:paraId="43BBB974"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32.</w:t>
      </w:r>
    </w:p>
    <w:p w14:paraId="13C661D9"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Кандидат који је изјавио приговор поново полаже испитни предмет на који се приговор односи пред испитном комисијом, наредног радног дана од дана пријема приговора.</w:t>
      </w:r>
    </w:p>
    <w:p w14:paraId="3CA478FB"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 дану, месецу, години, времену и месту полагања поправног испита кандидата обавештава секретар, односно заменик секретара испитне комисије, на начин на који се врше кратка и хитна обавештења.</w:t>
      </w:r>
    </w:p>
    <w:p w14:paraId="0CC2030A"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Знање које је кандидат показао из испитног предмета испитна комисија оцењује описном оценом „положио” или „није положио”.</w:t>
      </w:r>
    </w:p>
    <w:p w14:paraId="09FB3F8C"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 полагању испитног предмета по приговору сачињава се појединачни записник (Образац 6), који је одштампан уз ову уредбу и који чини њен саставни део.</w:t>
      </w:r>
    </w:p>
    <w:p w14:paraId="06C1981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Појединачни записник из става 4. овог члана потписују председник, заменика председника и чланови испитне комисије.</w:t>
      </w:r>
    </w:p>
    <w:p w14:paraId="4BF41646" w14:textId="77777777" w:rsidR="00563E45" w:rsidRP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6E07618E"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spacing w:val="-8"/>
          <w:kern w:val="0"/>
          <w:lang w:val="sr-Cyrl-RS"/>
          <w14:ligatures w14:val="none"/>
        </w:rPr>
      </w:pPr>
      <w:r w:rsidRPr="00563E45">
        <w:rPr>
          <w:rFonts w:ascii="Times New Roman" w:eastAsiaTheme="minorEastAsia" w:hAnsi="Times New Roman" w:cs="Times New Roman"/>
          <w:spacing w:val="-8"/>
          <w:kern w:val="0"/>
          <w:lang w:val="sr-Cyrl-RS"/>
          <w14:ligatures w14:val="none"/>
        </w:rPr>
        <w:t>IV. УВЕРЕЊЕ О ПОЛОЖЕНОМ ДРЖАВНОМ СТРУЧНОМ ИСПИТУ</w:t>
      </w:r>
    </w:p>
    <w:p w14:paraId="40214745"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Начин издавања уверења</w:t>
      </w:r>
    </w:p>
    <w:p w14:paraId="57B7EEF1"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33.</w:t>
      </w:r>
    </w:p>
    <w:p w14:paraId="46567B54" w14:textId="77777777" w:rsidR="00563E45" w:rsidRPr="00563E45" w:rsidRDefault="00563E45" w:rsidP="00563E45">
      <w:pPr>
        <w:shd w:val="clear" w:color="auto" w:fill="FFFFFF"/>
        <w:spacing w:after="0" w:line="240" w:lineRule="auto"/>
        <w:ind w:firstLine="567"/>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На основу утврђеног општег успеха на државном стручном испиту, кандидату који је положио испит издаје се уверење о положеном државном стручном испиту.</w:t>
      </w:r>
    </w:p>
    <w:p w14:paraId="7EC60EF1" w14:textId="77777777" w:rsidR="00563E45" w:rsidRPr="00563E45" w:rsidRDefault="00563E45" w:rsidP="00563E45">
      <w:pPr>
        <w:shd w:val="clear" w:color="auto" w:fill="FFFFFF"/>
        <w:spacing w:after="0" w:line="240" w:lineRule="auto"/>
        <w:ind w:firstLine="567"/>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Уверење о положеном државном стручном испиту издаје министар.</w:t>
      </w:r>
    </w:p>
    <w:p w14:paraId="7A31C457"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lastRenderedPageBreak/>
        <w:t>Члан 34.</w:t>
      </w:r>
    </w:p>
    <w:p w14:paraId="624633D7"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Уверење о положеном државном стручном испиту може се издати и као електронски документ, у складу са законом.</w:t>
      </w:r>
    </w:p>
    <w:p w14:paraId="3A3FB139" w14:textId="77777777" w:rsidR="00563E45" w:rsidRP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387EA3AF"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Садржина уверења</w:t>
      </w:r>
    </w:p>
    <w:p w14:paraId="6D5A5174"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35.</w:t>
      </w:r>
    </w:p>
    <w:p w14:paraId="3CF3CA06"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У уверење о положеном државном стручном испиту уписују се: име и презиме кандидата који је положио државни стручни испит; датум и место рођења; јединствени матични број грађана; назив високошколске установе, врста стеченог образовања и стручни назив, односно назив завршене средње школе и образовни профил; датум полагања државног стручног испита и програм по коме је кандидат положио државни стручни испит.</w:t>
      </w:r>
    </w:p>
    <w:p w14:paraId="6F9A1DD2" w14:textId="77777777" w:rsidR="00563E45" w:rsidRP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0676F2BC" w14:textId="77777777" w:rsidR="00563E45" w:rsidRPr="00563E45" w:rsidRDefault="00563E45" w:rsidP="00C6644D">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Образац уверења</w:t>
      </w:r>
    </w:p>
    <w:p w14:paraId="1C4ACA13"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36.</w:t>
      </w:r>
    </w:p>
    <w:p w14:paraId="7C37021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Уверење о положеном државном стручном испиту по програму државног стручног испита за кандидате са високим образовањем издаје се на Обрасцу 7, који је одштампан уз ову уредбу и чини њен саставни део.</w:t>
      </w:r>
    </w:p>
    <w:p w14:paraId="6557CEE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Образац из става 1. овог члана израђује се од заштићене 100-грамске хартије са штампом у плавој боји и садржи грб Републике Србије, у заглављу и средини обрасца.</w:t>
      </w:r>
    </w:p>
    <w:p w14:paraId="74A91D5A"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Уверење о положеном државном стручном испиту по програму државног стручног испита за кандидате са средњим образовањем издаје се на Обрасцу 8, који је одштампан уз ову уредбу и чини њен саставни део.</w:t>
      </w:r>
    </w:p>
    <w:p w14:paraId="16D7F0B2"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Образац из става 3. овог члана израђује се од заштићене 100-грамске хартије са штампом у зеленој боји и садржи грб Републике Србије, у заглављу и средини обрасца.</w:t>
      </w:r>
    </w:p>
    <w:p w14:paraId="75399ED3"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50C13E72" w14:textId="77777777" w:rsidR="00A91BE9" w:rsidRPr="00A91BE9" w:rsidRDefault="00563E45" w:rsidP="00A91BE9">
      <w:pPr>
        <w:widowControl w:val="0"/>
        <w:numPr>
          <w:ilvl w:val="0"/>
          <w:numId w:val="1"/>
        </w:numPr>
        <w:shd w:val="clear" w:color="auto" w:fill="FFFFFF"/>
        <w:tabs>
          <w:tab w:val="left" w:pos="360"/>
        </w:tabs>
        <w:suppressAutoHyphens/>
        <w:autoSpaceDE w:val="0"/>
        <w:autoSpaceDN w:val="0"/>
        <w:adjustRightInd w:val="0"/>
        <w:spacing w:after="0" w:line="240" w:lineRule="auto"/>
        <w:ind w:left="0" w:firstLine="0"/>
        <w:jc w:val="center"/>
        <w:textAlignment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ЕВИДЕНЦИЈА О ПОЛОЖЕНОМ</w:t>
      </w:r>
      <w:r w:rsidR="00C6644D" w:rsidRPr="00A91BE9">
        <w:rPr>
          <w:rFonts w:ascii="Times New Roman" w:eastAsiaTheme="minorEastAsia" w:hAnsi="Times New Roman" w:cs="Times New Roman"/>
          <w:kern w:val="0"/>
          <w:lang w:val="sr-Latn-RS"/>
          <w14:ligatures w14:val="none"/>
        </w:rPr>
        <w:t xml:space="preserve"> </w:t>
      </w:r>
    </w:p>
    <w:p w14:paraId="0C365FDD" w14:textId="7ECE7090" w:rsidR="00563E45" w:rsidRPr="00563E45" w:rsidRDefault="00563E45" w:rsidP="00A91BE9">
      <w:pPr>
        <w:widowControl w:val="0"/>
        <w:shd w:val="clear" w:color="auto" w:fill="FFFFFF"/>
        <w:tabs>
          <w:tab w:val="left" w:pos="360"/>
        </w:tabs>
        <w:suppressAutoHyphens/>
        <w:autoSpaceDE w:val="0"/>
        <w:autoSpaceDN w:val="0"/>
        <w:adjustRightInd w:val="0"/>
        <w:spacing w:after="120" w:line="240" w:lineRule="auto"/>
        <w:jc w:val="center"/>
        <w:textAlignment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ДРЖАВНОМ СТРУЧНОМ ИСПИТУ</w:t>
      </w:r>
    </w:p>
    <w:p w14:paraId="63833031" w14:textId="77777777" w:rsidR="00563E45" w:rsidRPr="00563E45" w:rsidRDefault="00563E45" w:rsidP="00A91BE9">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Начин вођења евиденције</w:t>
      </w:r>
    </w:p>
    <w:p w14:paraId="3ADCB067"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37.</w:t>
      </w:r>
    </w:p>
    <w:p w14:paraId="3F6828C6"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Министарство води Евиденцију о положеном државном стручном испиту (у даљем тексту: Евиденција), као јединствену електронску базу података – у непрекидном низу бројева.</w:t>
      </w:r>
    </w:p>
    <w:p w14:paraId="19F1071A" w14:textId="77777777" w:rsid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17F85AD8" w14:textId="77777777" w:rsidR="00A91BE9" w:rsidRDefault="00A91BE9"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7E8C80D0" w14:textId="77777777" w:rsidR="00A91BE9" w:rsidRPr="00563E45" w:rsidRDefault="00A91BE9"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4EAA3BBF" w14:textId="77777777" w:rsidR="00563E45" w:rsidRPr="00563E45" w:rsidRDefault="00563E45" w:rsidP="00A91BE9">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lastRenderedPageBreak/>
        <w:t>Садржина евиденције</w:t>
      </w:r>
    </w:p>
    <w:p w14:paraId="73C2FD47"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38.</w:t>
      </w:r>
    </w:p>
    <w:p w14:paraId="1A7B8667"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У Евиденцију се уписује:</w:t>
      </w:r>
    </w:p>
    <w:p w14:paraId="0FDFEFC4"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1) име и презиме кандидата;</w:t>
      </w:r>
    </w:p>
    <w:p w14:paraId="1CFDFD9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2) јединствени матични број грађана;</w:t>
      </w:r>
    </w:p>
    <w:p w14:paraId="56F60CA0"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3) назив високошколске установе, врста стеченог образовања и стручни назив, односно назив завршене средње школе и образовни профил;</w:t>
      </w:r>
    </w:p>
    <w:p w14:paraId="384F4B9D"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4) назив државног органа, имаоца јавних овлашћења, односно другог послодавца код кога је кандидат запослен;</w:t>
      </w:r>
    </w:p>
    <w:p w14:paraId="551498AE"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5) број и датум решења којим је одобрено полагање државног стручног испита;</w:t>
      </w:r>
    </w:p>
    <w:p w14:paraId="12323277"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6) датум полагања испита;</w:t>
      </w:r>
    </w:p>
    <w:p w14:paraId="2AC6BE3F"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7) подаци о општем успеху на испиту;</w:t>
      </w:r>
    </w:p>
    <w:p w14:paraId="257D4783"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8) број и датум издатог уверења о положеном државном стручном испиту.</w:t>
      </w:r>
    </w:p>
    <w:p w14:paraId="522D3126" w14:textId="77777777" w:rsidR="00563E45" w:rsidRPr="00563E45" w:rsidRDefault="00563E45" w:rsidP="00563E45">
      <w:pPr>
        <w:shd w:val="clear" w:color="auto" w:fill="FFFFFF"/>
        <w:spacing w:after="0" w:line="240" w:lineRule="auto"/>
        <w:ind w:firstLine="480"/>
        <w:jc w:val="center"/>
        <w:rPr>
          <w:rFonts w:ascii="Times New Roman" w:eastAsiaTheme="minorEastAsia" w:hAnsi="Times New Roman" w:cs="Times New Roman"/>
          <w:kern w:val="0"/>
          <w:lang w:val="sr-Cyrl-RS"/>
          <w14:ligatures w14:val="none"/>
        </w:rPr>
      </w:pPr>
    </w:p>
    <w:p w14:paraId="2AC3605D" w14:textId="77777777" w:rsidR="00563E45" w:rsidRPr="00563E45" w:rsidRDefault="00563E45" w:rsidP="00A91BE9">
      <w:pPr>
        <w:widowControl w:val="0"/>
        <w:numPr>
          <w:ilvl w:val="0"/>
          <w:numId w:val="1"/>
        </w:numPr>
        <w:shd w:val="clear" w:color="auto" w:fill="FFFFFF"/>
        <w:tabs>
          <w:tab w:val="left" w:pos="284"/>
        </w:tabs>
        <w:suppressAutoHyphens/>
        <w:autoSpaceDE w:val="0"/>
        <w:autoSpaceDN w:val="0"/>
        <w:adjustRightInd w:val="0"/>
        <w:spacing w:after="120" w:line="240" w:lineRule="auto"/>
        <w:ind w:left="0" w:firstLine="0"/>
        <w:jc w:val="center"/>
        <w:textAlignment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УСЛУГЕ ЕЛЕКТРОНСКЕ УПРАВЕ</w:t>
      </w:r>
    </w:p>
    <w:p w14:paraId="5C169229"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39.</w:t>
      </w:r>
    </w:p>
    <w:p w14:paraId="68F223B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Ради подношења захтева из члана 18. ове уредбе у електронском облику и електронског управног поступања и електронске комуникације у вези са захтевима из члана 18. ове уредбе, Министарство успоставља софтверско решење које на једном месту омогућава електронско управно поступање, односно поступање у управним стварима електронским путем.</w:t>
      </w:r>
    </w:p>
    <w:p w14:paraId="2C50B76A"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Евиденција из члана 37. ове уредбе саставни је део софтверског решења из става 1. овог члана.</w:t>
      </w:r>
    </w:p>
    <w:p w14:paraId="2F991D20"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1FFF1045" w14:textId="77777777" w:rsidR="00563E45" w:rsidRPr="00563E45" w:rsidRDefault="00563E45" w:rsidP="00A91BE9">
      <w:pPr>
        <w:shd w:val="clear" w:color="auto" w:fill="FFFFFF"/>
        <w:spacing w:after="12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VII. ПРЕЛАЗНЕ И ЗАВРШНЕ ОДРЕДБЕ</w:t>
      </w:r>
    </w:p>
    <w:p w14:paraId="3F6E315F"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40.</w:t>
      </w:r>
    </w:p>
    <w:p w14:paraId="0168DA37"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spacing w:val="-8"/>
          <w:kern w:val="0"/>
          <w:lang w:val="sr-Cyrl-RS"/>
          <w14:ligatures w14:val="none"/>
        </w:rPr>
      </w:pPr>
      <w:r w:rsidRPr="00563E45">
        <w:rPr>
          <w:rFonts w:ascii="Times New Roman" w:eastAsiaTheme="minorEastAsia" w:hAnsi="Times New Roman" w:cs="Times New Roman"/>
          <w:spacing w:val="-8"/>
          <w:kern w:val="0"/>
          <w:lang w:val="sr-Cyrl-RS"/>
          <w14:ligatures w14:val="none"/>
        </w:rPr>
        <w:t>Поступци по захтевима за полагање државног стручног испита који нису окончани до дана почетка примене ове уредбе, окончаће се према одредбама уредбе која је важила до дана почетка примене ове уредбе.</w:t>
      </w:r>
    </w:p>
    <w:p w14:paraId="2E88152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Ако после почетка примене ове уредбе коначно решење донето у поступцима из става 1. овог члана буде поништено или укинуто, даљи поступак спроводи се према одредбама ове уредбе.</w:t>
      </w:r>
    </w:p>
    <w:p w14:paraId="35A009E1"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57A7CF1F"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41.</w:t>
      </w:r>
    </w:p>
    <w:p w14:paraId="5BC1BA44"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Кандидат који је започео полагање државног стручног испита према програму државног стручног испита који је важио до почетка примене ове уредбе, окончаће полагање испита према том програму.</w:t>
      </w:r>
    </w:p>
    <w:p w14:paraId="38C7AB5F"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lastRenderedPageBreak/>
        <w:t>Члан 42.</w:t>
      </w:r>
    </w:p>
    <w:p w14:paraId="5F062C35"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Министарство ће израдити софтверско решење из члана 39. ове уредбе најкасније у року од 12 месеци од дана ступања на снагу ове уредбе.</w:t>
      </w:r>
    </w:p>
    <w:p w14:paraId="0ADADF26"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До израде софтверског решења из члана 39. ове уредбе образац захтева из члана 18. ст. 2. и 3. ове уредбе у електронској форми преузима се на веб презентацији Министарства, а подаци у образац захтева уписују се електронским путем.</w:t>
      </w:r>
    </w:p>
    <w:p w14:paraId="09AF6BE1"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29CA5D9F"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42.</w:t>
      </w:r>
    </w:p>
    <w:p w14:paraId="53767028"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Даном почетка примене ове уредбе престаје да важи Уредба о програму и начину полагања државног стручног испита („Службени гласник РС”, бр. 16/09, 84/14, 81/16, 76/17 и 60/18).</w:t>
      </w:r>
    </w:p>
    <w:p w14:paraId="01B98EBE"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46A5CB31" w14:textId="77777777" w:rsidR="00563E45" w:rsidRPr="00563E45" w:rsidRDefault="00563E45" w:rsidP="00563E45">
      <w:pPr>
        <w:shd w:val="clear" w:color="auto" w:fill="FFFFFF"/>
        <w:spacing w:after="0" w:line="240" w:lineRule="auto"/>
        <w:jc w:val="center"/>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Члан 43.</w:t>
      </w:r>
    </w:p>
    <w:p w14:paraId="6170EB2C"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Ова уредба ступа на снагу осмог дана од дана објављивања у „Службеном гласнику Републике Србије”, а примењује се од 1. јануара 2021. године.</w:t>
      </w:r>
    </w:p>
    <w:p w14:paraId="43FAD5B2" w14:textId="77777777" w:rsidR="00563E45" w:rsidRPr="00563E45" w:rsidRDefault="00563E45" w:rsidP="00563E45">
      <w:pPr>
        <w:shd w:val="clear" w:color="auto" w:fill="FFFFFF"/>
        <w:spacing w:after="0" w:line="240" w:lineRule="auto"/>
        <w:ind w:firstLine="480"/>
        <w:jc w:val="both"/>
        <w:rPr>
          <w:rFonts w:ascii="Times New Roman" w:eastAsiaTheme="minorEastAsia" w:hAnsi="Times New Roman" w:cs="Times New Roman"/>
          <w:kern w:val="0"/>
          <w:lang w:val="sr-Cyrl-RS"/>
          <w14:ligatures w14:val="none"/>
        </w:rPr>
      </w:pPr>
    </w:p>
    <w:p w14:paraId="08E4D7EC" w14:textId="77777777" w:rsidR="00563E45" w:rsidRPr="00563E45" w:rsidRDefault="00563E45" w:rsidP="00563E45">
      <w:pPr>
        <w:shd w:val="clear" w:color="auto" w:fill="FFFFFF"/>
        <w:spacing w:after="0" w:line="240" w:lineRule="auto"/>
        <w:ind w:firstLine="480"/>
        <w:jc w:val="right"/>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05 број 110-11913/2019</w:t>
      </w:r>
    </w:p>
    <w:p w14:paraId="4E3C2C6F" w14:textId="77777777" w:rsidR="00563E45" w:rsidRPr="00563E45" w:rsidRDefault="00563E45" w:rsidP="00563E45">
      <w:pPr>
        <w:shd w:val="clear" w:color="auto" w:fill="FFFFFF"/>
        <w:spacing w:after="0" w:line="240" w:lineRule="auto"/>
        <w:ind w:firstLine="480"/>
        <w:jc w:val="right"/>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У Београду, 4. децембра 2019. године</w:t>
      </w:r>
    </w:p>
    <w:p w14:paraId="758184E6" w14:textId="77777777" w:rsidR="00563E45" w:rsidRPr="00563E45" w:rsidRDefault="00563E45" w:rsidP="00563E45">
      <w:pPr>
        <w:shd w:val="clear" w:color="auto" w:fill="FFFFFF"/>
        <w:spacing w:after="0" w:line="240" w:lineRule="auto"/>
        <w:ind w:firstLine="480"/>
        <w:jc w:val="right"/>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Влада</w:t>
      </w:r>
    </w:p>
    <w:p w14:paraId="04D45EF3" w14:textId="77777777" w:rsidR="00563E45" w:rsidRPr="00563E45" w:rsidRDefault="00563E45" w:rsidP="00563E45">
      <w:pPr>
        <w:shd w:val="clear" w:color="auto" w:fill="FFFFFF"/>
        <w:spacing w:after="0" w:line="240" w:lineRule="auto"/>
        <w:ind w:firstLine="480"/>
        <w:jc w:val="right"/>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Председник,</w:t>
      </w:r>
    </w:p>
    <w:p w14:paraId="624B3943" w14:textId="77777777" w:rsidR="00563E45" w:rsidRPr="00563E45" w:rsidRDefault="00563E45" w:rsidP="00563E45">
      <w:pPr>
        <w:shd w:val="clear" w:color="auto" w:fill="FFFFFF"/>
        <w:spacing w:after="0" w:line="240" w:lineRule="auto"/>
        <w:ind w:firstLine="480"/>
        <w:jc w:val="right"/>
        <w:rPr>
          <w:rFonts w:ascii="Times New Roman" w:eastAsiaTheme="minorEastAsia" w:hAnsi="Times New Roman" w:cs="Times New Roman"/>
          <w:kern w:val="0"/>
          <w:lang w:val="sr-Cyrl-RS"/>
          <w14:ligatures w14:val="none"/>
        </w:rPr>
      </w:pPr>
      <w:r w:rsidRPr="00563E45">
        <w:rPr>
          <w:rFonts w:ascii="Times New Roman" w:eastAsiaTheme="minorEastAsia" w:hAnsi="Times New Roman" w:cs="Times New Roman"/>
          <w:kern w:val="0"/>
          <w:lang w:val="sr-Cyrl-RS"/>
          <w14:ligatures w14:val="none"/>
        </w:rPr>
        <w:t>Ана Брнабић, с.р.</w:t>
      </w:r>
    </w:p>
    <w:p w14:paraId="7AE0A6E3" w14:textId="77777777" w:rsidR="00563E45" w:rsidRPr="00563E45" w:rsidRDefault="00563E45" w:rsidP="00563E45">
      <w:pPr>
        <w:widowControl w:val="0"/>
        <w:autoSpaceDE w:val="0"/>
        <w:autoSpaceDN w:val="0"/>
        <w:adjustRightInd w:val="0"/>
        <w:spacing w:after="0" w:line="240" w:lineRule="auto"/>
        <w:ind w:firstLine="397"/>
        <w:contextualSpacing/>
        <w:jc w:val="both"/>
        <w:textAlignment w:val="center"/>
        <w:rPr>
          <w:rFonts w:ascii="Times New Roman" w:eastAsiaTheme="minorEastAsia" w:hAnsi="Times New Roman" w:cs="Times New Roman"/>
          <w:kern w:val="0"/>
          <w:lang w:val="sr-Cyrl-RS"/>
          <w14:ligatures w14:val="none"/>
        </w:rPr>
      </w:pPr>
    </w:p>
    <w:p w14:paraId="42F10DA7" w14:textId="03DA3D48" w:rsidR="00563E45" w:rsidRDefault="00563E45" w:rsidP="00563E45">
      <w:pPr>
        <w:widowControl w:val="0"/>
        <w:autoSpaceDE w:val="0"/>
        <w:autoSpaceDN w:val="0"/>
        <w:adjustRightInd w:val="0"/>
        <w:spacing w:after="0" w:line="240" w:lineRule="auto"/>
        <w:contextualSpacing/>
        <w:textAlignment w:val="center"/>
      </w:pPr>
    </w:p>
    <w:sectPr w:rsidR="00563E45" w:rsidSect="00C6644D">
      <w:footerReference w:type="default" r:id="rId7"/>
      <w:pgSz w:w="9080" w:h="13610"/>
      <w:pgMar w:top="1296" w:right="1296" w:bottom="1296" w:left="1296" w:header="0" w:footer="8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524D" w14:textId="77777777" w:rsidR="002450E0" w:rsidRDefault="002450E0" w:rsidP="00563E45">
      <w:pPr>
        <w:spacing w:after="0" w:line="240" w:lineRule="auto"/>
      </w:pPr>
      <w:r>
        <w:separator/>
      </w:r>
    </w:p>
  </w:endnote>
  <w:endnote w:type="continuationSeparator" w:id="0">
    <w:p w14:paraId="3A589049" w14:textId="77777777" w:rsidR="002450E0" w:rsidRDefault="002450E0" w:rsidP="0056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627019"/>
      <w:docPartObj>
        <w:docPartGallery w:val="Page Numbers (Bottom of Page)"/>
        <w:docPartUnique/>
      </w:docPartObj>
    </w:sdtPr>
    <w:sdtEndPr>
      <w:rPr>
        <w:rFonts w:ascii="Times New Roman" w:hAnsi="Times New Roman" w:cs="Times New Roman"/>
        <w:noProof/>
        <w:sz w:val="20"/>
        <w:szCs w:val="20"/>
      </w:rPr>
    </w:sdtEndPr>
    <w:sdtContent>
      <w:p w14:paraId="1ADC7FF2" w14:textId="36BC48EA" w:rsidR="00563E45" w:rsidRPr="00C6644D" w:rsidRDefault="00563E45">
        <w:pPr>
          <w:pStyle w:val="Footer"/>
          <w:jc w:val="right"/>
          <w:rPr>
            <w:rFonts w:ascii="Times New Roman" w:hAnsi="Times New Roman" w:cs="Times New Roman"/>
            <w:sz w:val="20"/>
            <w:szCs w:val="20"/>
          </w:rPr>
        </w:pPr>
        <w:r w:rsidRPr="00C6644D">
          <w:rPr>
            <w:rFonts w:ascii="Times New Roman" w:hAnsi="Times New Roman" w:cs="Times New Roman"/>
            <w:sz w:val="20"/>
            <w:szCs w:val="20"/>
          </w:rPr>
          <w:fldChar w:fldCharType="begin"/>
        </w:r>
        <w:r w:rsidRPr="00C6644D">
          <w:rPr>
            <w:rFonts w:ascii="Times New Roman" w:hAnsi="Times New Roman" w:cs="Times New Roman"/>
            <w:sz w:val="20"/>
            <w:szCs w:val="20"/>
          </w:rPr>
          <w:instrText xml:space="preserve"> PAGE   \* MERGEFORMAT </w:instrText>
        </w:r>
        <w:r w:rsidRPr="00C6644D">
          <w:rPr>
            <w:rFonts w:ascii="Times New Roman" w:hAnsi="Times New Roman" w:cs="Times New Roman"/>
            <w:sz w:val="20"/>
            <w:szCs w:val="20"/>
          </w:rPr>
          <w:fldChar w:fldCharType="separate"/>
        </w:r>
        <w:r w:rsidRPr="00C6644D">
          <w:rPr>
            <w:rFonts w:ascii="Times New Roman" w:hAnsi="Times New Roman" w:cs="Times New Roman"/>
            <w:noProof/>
            <w:sz w:val="20"/>
            <w:szCs w:val="20"/>
          </w:rPr>
          <w:t>2</w:t>
        </w:r>
        <w:r w:rsidRPr="00C6644D">
          <w:rPr>
            <w:rFonts w:ascii="Times New Roman" w:hAnsi="Times New Roman" w:cs="Times New Roman"/>
            <w:noProof/>
            <w:sz w:val="20"/>
            <w:szCs w:val="20"/>
          </w:rPr>
          <w:fldChar w:fldCharType="end"/>
        </w:r>
      </w:p>
    </w:sdtContent>
  </w:sdt>
  <w:p w14:paraId="55CAAE3B" w14:textId="77777777" w:rsidR="00563E45" w:rsidRDefault="0056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E7F2" w14:textId="77777777" w:rsidR="002450E0" w:rsidRDefault="002450E0" w:rsidP="00563E45">
      <w:pPr>
        <w:spacing w:after="0" w:line="240" w:lineRule="auto"/>
      </w:pPr>
      <w:r>
        <w:separator/>
      </w:r>
    </w:p>
  </w:footnote>
  <w:footnote w:type="continuationSeparator" w:id="0">
    <w:p w14:paraId="2AD950E4" w14:textId="77777777" w:rsidR="002450E0" w:rsidRDefault="002450E0" w:rsidP="00563E45">
      <w:pPr>
        <w:spacing w:after="0" w:line="240" w:lineRule="auto"/>
      </w:pPr>
      <w:r>
        <w:continuationSeparator/>
      </w:r>
    </w:p>
  </w:footnote>
  <w:footnote w:id="1">
    <w:p w14:paraId="601192CA" w14:textId="77777777" w:rsidR="00563E45" w:rsidRPr="00C6644D" w:rsidRDefault="00563E45" w:rsidP="00563E45">
      <w:pPr>
        <w:pStyle w:val="FootnoteText"/>
        <w:rPr>
          <w:color w:val="auto"/>
        </w:rPr>
      </w:pPr>
      <w:r w:rsidRPr="00C6644D">
        <w:rPr>
          <w:rStyle w:val="FootnoteReference"/>
          <w:rFonts w:ascii="Times New Roman" w:hAnsi="Times New Roman"/>
          <w:color w:val="auto"/>
          <w:sz w:val="18"/>
          <w:szCs w:val="18"/>
        </w:rPr>
        <w:footnoteRef/>
      </w:r>
      <w:r w:rsidRPr="00C6644D">
        <w:rPr>
          <w:rFonts w:ascii="Times New Roman" w:hAnsi="Times New Roman" w:cs="Times New Roman"/>
          <w:color w:val="auto"/>
          <w:sz w:val="18"/>
          <w:szCs w:val="18"/>
        </w:rPr>
        <w:t xml:space="preserve"> “</w:t>
      </w:r>
      <w:r w:rsidRPr="00C6644D">
        <w:rPr>
          <w:rFonts w:ascii="Times New Roman" w:hAnsi="Times New Roman" w:cs="Times New Roman"/>
          <w:color w:val="auto"/>
          <w:sz w:val="18"/>
          <w:szCs w:val="18"/>
          <w:lang w:val="sr-Cyrl-RS"/>
        </w:rPr>
        <w:t>Службени гласник РС</w:t>
      </w:r>
      <w:r w:rsidRPr="00C6644D">
        <w:rPr>
          <w:rFonts w:ascii="Times New Roman" w:hAnsi="Times New Roman" w:cs="Times New Roman"/>
          <w:color w:val="auto"/>
          <w:sz w:val="18"/>
          <w:szCs w:val="18"/>
        </w:rPr>
        <w:t>”</w:t>
      </w:r>
      <w:r w:rsidRPr="00C6644D">
        <w:rPr>
          <w:rFonts w:ascii="Times New Roman" w:hAnsi="Times New Roman" w:cs="Times New Roman"/>
          <w:color w:val="auto"/>
          <w:sz w:val="18"/>
          <w:szCs w:val="18"/>
          <w:lang w:val="sr-Cyrl-RS"/>
        </w:rPr>
        <w:t>, бр. 86/19, 28/21 – исправка и 48/23.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647" w:hanging="420"/>
      </w:pPr>
      <w:rPr>
        <w:rFonts w:ascii="Trebuchet MS" w:hAnsi="Trebuchet MS" w:cs="Trebuchet MS"/>
        <w:b w:val="0"/>
        <w:bCs w:val="0"/>
        <w:i w:val="0"/>
        <w:iCs w:val="0"/>
        <w:color w:val="231F20"/>
        <w:w w:val="69"/>
        <w:sz w:val="20"/>
        <w:szCs w:val="20"/>
      </w:rPr>
    </w:lvl>
    <w:lvl w:ilvl="1">
      <w:start w:val="1"/>
      <w:numFmt w:val="decimal"/>
      <w:lvlText w:val="%2."/>
      <w:lvlJc w:val="left"/>
      <w:pPr>
        <w:ind w:left="838" w:hanging="187"/>
      </w:pPr>
      <w:rPr>
        <w:rFonts w:cs="Times New Roman"/>
        <w:w w:val="80"/>
      </w:rPr>
    </w:lvl>
    <w:lvl w:ilvl="2">
      <w:numFmt w:val="bullet"/>
      <w:lvlText w:val="•"/>
      <w:lvlJc w:val="left"/>
      <w:pPr>
        <w:ind w:left="860" w:hanging="187"/>
      </w:pPr>
    </w:lvl>
    <w:lvl w:ilvl="3">
      <w:numFmt w:val="bullet"/>
      <w:lvlText w:val="•"/>
      <w:lvlJc w:val="left"/>
      <w:pPr>
        <w:ind w:left="1658" w:hanging="187"/>
      </w:pPr>
    </w:lvl>
    <w:lvl w:ilvl="4">
      <w:numFmt w:val="bullet"/>
      <w:lvlText w:val="•"/>
      <w:lvlJc w:val="left"/>
      <w:pPr>
        <w:ind w:left="2457" w:hanging="187"/>
      </w:pPr>
    </w:lvl>
    <w:lvl w:ilvl="5">
      <w:numFmt w:val="bullet"/>
      <w:lvlText w:val="•"/>
      <w:lvlJc w:val="left"/>
      <w:pPr>
        <w:ind w:left="3256" w:hanging="187"/>
      </w:pPr>
    </w:lvl>
    <w:lvl w:ilvl="6">
      <w:numFmt w:val="bullet"/>
      <w:lvlText w:val="•"/>
      <w:lvlJc w:val="left"/>
      <w:pPr>
        <w:ind w:left="4055" w:hanging="187"/>
      </w:pPr>
    </w:lvl>
    <w:lvl w:ilvl="7">
      <w:numFmt w:val="bullet"/>
      <w:lvlText w:val="•"/>
      <w:lvlJc w:val="left"/>
      <w:pPr>
        <w:ind w:left="4854" w:hanging="187"/>
      </w:pPr>
    </w:lvl>
    <w:lvl w:ilvl="8">
      <w:numFmt w:val="bullet"/>
      <w:lvlText w:val="•"/>
      <w:lvlJc w:val="left"/>
      <w:pPr>
        <w:ind w:left="5653" w:hanging="187"/>
      </w:pPr>
    </w:lvl>
  </w:abstractNum>
  <w:abstractNum w:abstractNumId="1" w15:restartNumberingAfterBreak="0">
    <w:nsid w:val="00000403"/>
    <w:multiLevelType w:val="multilevel"/>
    <w:tmpl w:val="FFFFFFFF"/>
    <w:lvl w:ilvl="0">
      <w:start w:val="1"/>
      <w:numFmt w:val="decimal"/>
      <w:lvlText w:val="%1."/>
      <w:lvlJc w:val="left"/>
      <w:pPr>
        <w:ind w:left="725" w:hanging="187"/>
      </w:pPr>
      <w:rPr>
        <w:rFonts w:ascii="Trebuchet MS" w:hAnsi="Trebuchet MS" w:cs="Trebuchet MS"/>
        <w:b w:val="0"/>
        <w:bCs w:val="0"/>
        <w:i w:val="0"/>
        <w:iCs w:val="0"/>
        <w:color w:val="231F20"/>
        <w:w w:val="80"/>
        <w:sz w:val="20"/>
        <w:szCs w:val="20"/>
      </w:rPr>
    </w:lvl>
    <w:lvl w:ilvl="1">
      <w:numFmt w:val="bullet"/>
      <w:lvlText w:val="•"/>
      <w:lvlJc w:val="left"/>
      <w:pPr>
        <w:ind w:left="1373" w:hanging="187"/>
      </w:pPr>
    </w:lvl>
    <w:lvl w:ilvl="2">
      <w:numFmt w:val="bullet"/>
      <w:lvlText w:val="•"/>
      <w:lvlJc w:val="left"/>
      <w:pPr>
        <w:ind w:left="2026" w:hanging="187"/>
      </w:pPr>
    </w:lvl>
    <w:lvl w:ilvl="3">
      <w:numFmt w:val="bullet"/>
      <w:lvlText w:val="•"/>
      <w:lvlJc w:val="left"/>
      <w:pPr>
        <w:ind w:left="2679" w:hanging="187"/>
      </w:pPr>
    </w:lvl>
    <w:lvl w:ilvl="4">
      <w:numFmt w:val="bullet"/>
      <w:lvlText w:val="•"/>
      <w:lvlJc w:val="left"/>
      <w:pPr>
        <w:ind w:left="3332" w:hanging="187"/>
      </w:pPr>
    </w:lvl>
    <w:lvl w:ilvl="5">
      <w:numFmt w:val="bullet"/>
      <w:lvlText w:val="•"/>
      <w:lvlJc w:val="left"/>
      <w:pPr>
        <w:ind w:left="3985" w:hanging="187"/>
      </w:pPr>
    </w:lvl>
    <w:lvl w:ilvl="6">
      <w:numFmt w:val="bullet"/>
      <w:lvlText w:val="•"/>
      <w:lvlJc w:val="left"/>
      <w:pPr>
        <w:ind w:left="4638" w:hanging="187"/>
      </w:pPr>
    </w:lvl>
    <w:lvl w:ilvl="7">
      <w:numFmt w:val="bullet"/>
      <w:lvlText w:val="•"/>
      <w:lvlJc w:val="left"/>
      <w:pPr>
        <w:ind w:left="5291" w:hanging="187"/>
      </w:pPr>
    </w:lvl>
    <w:lvl w:ilvl="8">
      <w:numFmt w:val="bullet"/>
      <w:lvlText w:val="•"/>
      <w:lvlJc w:val="left"/>
      <w:pPr>
        <w:ind w:left="5944" w:hanging="187"/>
      </w:pPr>
    </w:lvl>
  </w:abstractNum>
  <w:abstractNum w:abstractNumId="2" w15:restartNumberingAfterBreak="0">
    <w:nsid w:val="00000404"/>
    <w:multiLevelType w:val="multilevel"/>
    <w:tmpl w:val="FFFFFFFF"/>
    <w:lvl w:ilvl="0">
      <w:start w:val="11"/>
      <w:numFmt w:val="upperRoman"/>
      <w:lvlText w:val="%1."/>
      <w:lvlJc w:val="left"/>
      <w:pPr>
        <w:ind w:left="533" w:hanging="420"/>
      </w:pPr>
      <w:rPr>
        <w:rFonts w:ascii="Trebuchet MS" w:hAnsi="Trebuchet MS" w:cs="Trebuchet MS"/>
        <w:b w:val="0"/>
        <w:bCs w:val="0"/>
        <w:i w:val="0"/>
        <w:iCs w:val="0"/>
        <w:color w:val="231F20"/>
        <w:w w:val="84"/>
        <w:sz w:val="20"/>
        <w:szCs w:val="20"/>
      </w:rPr>
    </w:lvl>
    <w:lvl w:ilvl="1">
      <w:numFmt w:val="bullet"/>
      <w:lvlText w:val="•"/>
      <w:lvlJc w:val="left"/>
      <w:pPr>
        <w:ind w:left="1211" w:hanging="420"/>
      </w:pPr>
    </w:lvl>
    <w:lvl w:ilvl="2">
      <w:numFmt w:val="bullet"/>
      <w:lvlText w:val="•"/>
      <w:lvlJc w:val="left"/>
      <w:pPr>
        <w:ind w:left="1882" w:hanging="420"/>
      </w:pPr>
    </w:lvl>
    <w:lvl w:ilvl="3">
      <w:numFmt w:val="bullet"/>
      <w:lvlText w:val="•"/>
      <w:lvlJc w:val="left"/>
      <w:pPr>
        <w:ind w:left="2553" w:hanging="420"/>
      </w:pPr>
    </w:lvl>
    <w:lvl w:ilvl="4">
      <w:numFmt w:val="bullet"/>
      <w:lvlText w:val="•"/>
      <w:lvlJc w:val="left"/>
      <w:pPr>
        <w:ind w:left="3224" w:hanging="420"/>
      </w:pPr>
    </w:lvl>
    <w:lvl w:ilvl="5">
      <w:numFmt w:val="bullet"/>
      <w:lvlText w:val="•"/>
      <w:lvlJc w:val="left"/>
      <w:pPr>
        <w:ind w:left="3895" w:hanging="420"/>
      </w:pPr>
    </w:lvl>
    <w:lvl w:ilvl="6">
      <w:numFmt w:val="bullet"/>
      <w:lvlText w:val="•"/>
      <w:lvlJc w:val="left"/>
      <w:pPr>
        <w:ind w:left="4566" w:hanging="420"/>
      </w:pPr>
    </w:lvl>
    <w:lvl w:ilvl="7">
      <w:numFmt w:val="bullet"/>
      <w:lvlText w:val="•"/>
      <w:lvlJc w:val="left"/>
      <w:pPr>
        <w:ind w:left="5237" w:hanging="420"/>
      </w:pPr>
    </w:lvl>
    <w:lvl w:ilvl="8">
      <w:numFmt w:val="bullet"/>
      <w:lvlText w:val="•"/>
      <w:lvlJc w:val="left"/>
      <w:pPr>
        <w:ind w:left="5908" w:hanging="420"/>
      </w:pPr>
    </w:lvl>
  </w:abstractNum>
  <w:abstractNum w:abstractNumId="3" w15:restartNumberingAfterBreak="0">
    <w:nsid w:val="00000405"/>
    <w:multiLevelType w:val="multilevel"/>
    <w:tmpl w:val="FFFFFFFF"/>
    <w:lvl w:ilvl="0">
      <w:start w:val="1"/>
      <w:numFmt w:val="upperRoman"/>
      <w:lvlText w:val="%1."/>
      <w:lvlJc w:val="left"/>
      <w:pPr>
        <w:ind w:left="533" w:hanging="420"/>
      </w:pPr>
      <w:rPr>
        <w:rFonts w:ascii="Trebuchet MS" w:hAnsi="Trebuchet MS" w:cs="Trebuchet MS"/>
        <w:b w:val="0"/>
        <w:bCs w:val="0"/>
        <w:i w:val="0"/>
        <w:iCs w:val="0"/>
        <w:color w:val="231F20"/>
        <w:w w:val="69"/>
        <w:sz w:val="20"/>
        <w:szCs w:val="20"/>
      </w:rPr>
    </w:lvl>
    <w:lvl w:ilvl="1">
      <w:start w:val="1"/>
      <w:numFmt w:val="decimal"/>
      <w:lvlText w:val="%2."/>
      <w:lvlJc w:val="left"/>
      <w:pPr>
        <w:ind w:left="725" w:hanging="187"/>
      </w:pPr>
      <w:rPr>
        <w:rFonts w:ascii="Trebuchet MS" w:hAnsi="Trebuchet MS" w:cs="Trebuchet MS"/>
        <w:b w:val="0"/>
        <w:bCs w:val="0"/>
        <w:i w:val="0"/>
        <w:iCs w:val="0"/>
        <w:color w:val="231F20"/>
        <w:w w:val="80"/>
        <w:sz w:val="20"/>
        <w:szCs w:val="20"/>
      </w:rPr>
    </w:lvl>
    <w:lvl w:ilvl="2">
      <w:start w:val="1"/>
      <w:numFmt w:val="decimal"/>
      <w:lvlText w:val="%2.%3."/>
      <w:lvlJc w:val="left"/>
      <w:pPr>
        <w:ind w:left="1068" w:hanging="331"/>
      </w:pPr>
      <w:rPr>
        <w:rFonts w:ascii="Trebuchet MS" w:hAnsi="Trebuchet MS" w:cs="Trebuchet MS"/>
        <w:b w:val="0"/>
        <w:bCs w:val="0"/>
        <w:i w:val="0"/>
        <w:iCs w:val="0"/>
        <w:color w:val="231F20"/>
        <w:w w:val="80"/>
        <w:sz w:val="20"/>
        <w:szCs w:val="20"/>
      </w:rPr>
    </w:lvl>
    <w:lvl w:ilvl="3">
      <w:numFmt w:val="bullet"/>
      <w:lvlText w:val="•"/>
      <w:lvlJc w:val="left"/>
      <w:pPr>
        <w:ind w:left="1060" w:hanging="331"/>
      </w:pPr>
    </w:lvl>
    <w:lvl w:ilvl="4">
      <w:numFmt w:val="bullet"/>
      <w:lvlText w:val="•"/>
      <w:lvlJc w:val="left"/>
      <w:pPr>
        <w:ind w:left="1944" w:hanging="331"/>
      </w:pPr>
    </w:lvl>
    <w:lvl w:ilvl="5">
      <w:numFmt w:val="bullet"/>
      <w:lvlText w:val="•"/>
      <w:lvlJc w:val="left"/>
      <w:pPr>
        <w:ind w:left="2828" w:hanging="331"/>
      </w:pPr>
    </w:lvl>
    <w:lvl w:ilvl="6">
      <w:numFmt w:val="bullet"/>
      <w:lvlText w:val="•"/>
      <w:lvlJc w:val="left"/>
      <w:pPr>
        <w:ind w:left="3713" w:hanging="331"/>
      </w:pPr>
    </w:lvl>
    <w:lvl w:ilvl="7">
      <w:numFmt w:val="bullet"/>
      <w:lvlText w:val="•"/>
      <w:lvlJc w:val="left"/>
      <w:pPr>
        <w:ind w:left="4597" w:hanging="331"/>
      </w:pPr>
    </w:lvl>
    <w:lvl w:ilvl="8">
      <w:numFmt w:val="bullet"/>
      <w:lvlText w:val="•"/>
      <w:lvlJc w:val="left"/>
      <w:pPr>
        <w:ind w:left="5482" w:hanging="331"/>
      </w:pPr>
    </w:lvl>
  </w:abstractNum>
  <w:abstractNum w:abstractNumId="4" w15:restartNumberingAfterBreak="0">
    <w:nsid w:val="00000406"/>
    <w:multiLevelType w:val="multilevel"/>
    <w:tmpl w:val="FFFFFFFF"/>
    <w:lvl w:ilvl="0">
      <w:start w:val="7"/>
      <w:numFmt w:val="decimal"/>
      <w:lvlText w:val="%1"/>
      <w:lvlJc w:val="left"/>
      <w:pPr>
        <w:ind w:left="1181" w:hanging="331"/>
      </w:pPr>
      <w:rPr>
        <w:rFonts w:cs="Times New Roman"/>
      </w:rPr>
    </w:lvl>
    <w:lvl w:ilvl="1">
      <w:start w:val="1"/>
      <w:numFmt w:val="decimal"/>
      <w:lvlText w:val="%1.%2."/>
      <w:lvlJc w:val="left"/>
      <w:pPr>
        <w:ind w:left="1181" w:hanging="331"/>
      </w:pPr>
      <w:rPr>
        <w:rFonts w:ascii="Trebuchet MS" w:hAnsi="Trebuchet MS" w:cs="Trebuchet MS"/>
        <w:b w:val="0"/>
        <w:bCs w:val="0"/>
        <w:i w:val="0"/>
        <w:iCs w:val="0"/>
        <w:color w:val="231F20"/>
        <w:w w:val="80"/>
        <w:sz w:val="20"/>
        <w:szCs w:val="20"/>
      </w:rPr>
    </w:lvl>
    <w:lvl w:ilvl="2">
      <w:start w:val="1"/>
      <w:numFmt w:val="decimal"/>
      <w:lvlText w:val="%1.%2.%3."/>
      <w:lvlJc w:val="left"/>
      <w:pPr>
        <w:ind w:left="1665" w:hanging="475"/>
      </w:pPr>
      <w:rPr>
        <w:rFonts w:ascii="Trebuchet MS" w:hAnsi="Trebuchet MS" w:cs="Trebuchet MS"/>
        <w:b w:val="0"/>
        <w:bCs w:val="0"/>
        <w:i w:val="0"/>
        <w:iCs w:val="0"/>
        <w:color w:val="231F20"/>
        <w:w w:val="80"/>
        <w:sz w:val="20"/>
        <w:szCs w:val="20"/>
      </w:rPr>
    </w:lvl>
    <w:lvl w:ilvl="3">
      <w:numFmt w:val="bullet"/>
      <w:lvlText w:val="•"/>
      <w:lvlJc w:val="left"/>
      <w:pPr>
        <w:ind w:left="2902" w:hanging="475"/>
      </w:pPr>
    </w:lvl>
    <w:lvl w:ilvl="4">
      <w:numFmt w:val="bullet"/>
      <w:lvlText w:val="•"/>
      <w:lvlJc w:val="left"/>
      <w:pPr>
        <w:ind w:left="3523" w:hanging="475"/>
      </w:pPr>
    </w:lvl>
    <w:lvl w:ilvl="5">
      <w:numFmt w:val="bullet"/>
      <w:lvlText w:val="•"/>
      <w:lvlJc w:val="left"/>
      <w:pPr>
        <w:ind w:left="4144" w:hanging="475"/>
      </w:pPr>
    </w:lvl>
    <w:lvl w:ilvl="6">
      <w:numFmt w:val="bullet"/>
      <w:lvlText w:val="•"/>
      <w:lvlJc w:val="left"/>
      <w:pPr>
        <w:ind w:left="4766" w:hanging="475"/>
      </w:pPr>
    </w:lvl>
    <w:lvl w:ilvl="7">
      <w:numFmt w:val="bullet"/>
      <w:lvlText w:val="•"/>
      <w:lvlJc w:val="left"/>
      <w:pPr>
        <w:ind w:left="5387" w:hanging="475"/>
      </w:pPr>
    </w:lvl>
    <w:lvl w:ilvl="8">
      <w:numFmt w:val="bullet"/>
      <w:lvlText w:val="•"/>
      <w:lvlJc w:val="left"/>
      <w:pPr>
        <w:ind w:left="6008" w:hanging="475"/>
      </w:pPr>
    </w:lvl>
  </w:abstractNum>
  <w:abstractNum w:abstractNumId="5" w15:restartNumberingAfterBreak="0">
    <w:nsid w:val="00000407"/>
    <w:multiLevelType w:val="multilevel"/>
    <w:tmpl w:val="FFFFFFFF"/>
    <w:lvl w:ilvl="0">
      <w:start w:val="8"/>
      <w:numFmt w:val="decimal"/>
      <w:lvlText w:val="%1."/>
      <w:lvlJc w:val="left"/>
      <w:pPr>
        <w:ind w:left="838" w:hanging="187"/>
      </w:pPr>
      <w:rPr>
        <w:rFonts w:ascii="Trebuchet MS" w:hAnsi="Trebuchet MS" w:cs="Trebuchet MS"/>
        <w:b w:val="0"/>
        <w:bCs w:val="0"/>
        <w:i w:val="0"/>
        <w:iCs w:val="0"/>
        <w:color w:val="231F20"/>
        <w:w w:val="80"/>
        <w:sz w:val="20"/>
        <w:szCs w:val="20"/>
      </w:rPr>
    </w:lvl>
    <w:lvl w:ilvl="1">
      <w:start w:val="1"/>
      <w:numFmt w:val="decimal"/>
      <w:lvlText w:val="%1.%2."/>
      <w:lvlJc w:val="left"/>
      <w:pPr>
        <w:ind w:left="1181" w:hanging="331"/>
      </w:pPr>
      <w:rPr>
        <w:rFonts w:ascii="Trebuchet MS" w:hAnsi="Trebuchet MS" w:cs="Trebuchet MS"/>
        <w:b w:val="0"/>
        <w:bCs w:val="0"/>
        <w:i w:val="0"/>
        <w:iCs w:val="0"/>
        <w:color w:val="231F20"/>
        <w:w w:val="80"/>
        <w:sz w:val="20"/>
        <w:szCs w:val="20"/>
      </w:rPr>
    </w:lvl>
    <w:lvl w:ilvl="2">
      <w:numFmt w:val="bullet"/>
      <w:lvlText w:val="•"/>
      <w:lvlJc w:val="left"/>
      <w:pPr>
        <w:ind w:left="1400" w:hanging="331"/>
      </w:pPr>
    </w:lvl>
    <w:lvl w:ilvl="3">
      <w:numFmt w:val="bullet"/>
      <w:lvlText w:val="•"/>
      <w:lvlJc w:val="left"/>
      <w:pPr>
        <w:ind w:left="2131" w:hanging="331"/>
      </w:pPr>
    </w:lvl>
    <w:lvl w:ilvl="4">
      <w:numFmt w:val="bullet"/>
      <w:lvlText w:val="•"/>
      <w:lvlJc w:val="left"/>
      <w:pPr>
        <w:ind w:left="2862" w:hanging="331"/>
      </w:pPr>
    </w:lvl>
    <w:lvl w:ilvl="5">
      <w:numFmt w:val="bullet"/>
      <w:lvlText w:val="•"/>
      <w:lvlJc w:val="left"/>
      <w:pPr>
        <w:ind w:left="3594" w:hanging="331"/>
      </w:pPr>
    </w:lvl>
    <w:lvl w:ilvl="6">
      <w:numFmt w:val="bullet"/>
      <w:lvlText w:val="•"/>
      <w:lvlJc w:val="left"/>
      <w:pPr>
        <w:ind w:left="4325" w:hanging="331"/>
      </w:pPr>
    </w:lvl>
    <w:lvl w:ilvl="7">
      <w:numFmt w:val="bullet"/>
      <w:lvlText w:val="•"/>
      <w:lvlJc w:val="left"/>
      <w:pPr>
        <w:ind w:left="5056" w:hanging="331"/>
      </w:pPr>
    </w:lvl>
    <w:lvl w:ilvl="8">
      <w:numFmt w:val="bullet"/>
      <w:lvlText w:val="•"/>
      <w:lvlJc w:val="left"/>
      <w:pPr>
        <w:ind w:left="5788" w:hanging="331"/>
      </w:pPr>
    </w:lvl>
  </w:abstractNum>
  <w:abstractNum w:abstractNumId="6" w15:restartNumberingAfterBreak="0">
    <w:nsid w:val="00000408"/>
    <w:multiLevelType w:val="multilevel"/>
    <w:tmpl w:val="FFFFFFFF"/>
    <w:lvl w:ilvl="0">
      <w:start w:val="1"/>
      <w:numFmt w:val="decimal"/>
      <w:lvlText w:val="%1."/>
      <w:lvlJc w:val="left"/>
      <w:pPr>
        <w:ind w:left="725" w:hanging="187"/>
      </w:pPr>
      <w:rPr>
        <w:rFonts w:ascii="Trebuchet MS" w:hAnsi="Trebuchet MS" w:cs="Trebuchet MS"/>
        <w:b w:val="0"/>
        <w:bCs w:val="0"/>
        <w:i w:val="0"/>
        <w:iCs w:val="0"/>
        <w:color w:val="231F20"/>
        <w:w w:val="80"/>
        <w:sz w:val="20"/>
        <w:szCs w:val="20"/>
      </w:rPr>
    </w:lvl>
    <w:lvl w:ilvl="1">
      <w:numFmt w:val="bullet"/>
      <w:lvlText w:val="•"/>
      <w:lvlJc w:val="left"/>
      <w:pPr>
        <w:ind w:left="1373" w:hanging="187"/>
      </w:pPr>
    </w:lvl>
    <w:lvl w:ilvl="2">
      <w:numFmt w:val="bullet"/>
      <w:lvlText w:val="•"/>
      <w:lvlJc w:val="left"/>
      <w:pPr>
        <w:ind w:left="2026" w:hanging="187"/>
      </w:pPr>
    </w:lvl>
    <w:lvl w:ilvl="3">
      <w:numFmt w:val="bullet"/>
      <w:lvlText w:val="•"/>
      <w:lvlJc w:val="left"/>
      <w:pPr>
        <w:ind w:left="2679" w:hanging="187"/>
      </w:pPr>
    </w:lvl>
    <w:lvl w:ilvl="4">
      <w:numFmt w:val="bullet"/>
      <w:lvlText w:val="•"/>
      <w:lvlJc w:val="left"/>
      <w:pPr>
        <w:ind w:left="3332" w:hanging="187"/>
      </w:pPr>
    </w:lvl>
    <w:lvl w:ilvl="5">
      <w:numFmt w:val="bullet"/>
      <w:lvlText w:val="•"/>
      <w:lvlJc w:val="left"/>
      <w:pPr>
        <w:ind w:left="3985" w:hanging="187"/>
      </w:pPr>
    </w:lvl>
    <w:lvl w:ilvl="6">
      <w:numFmt w:val="bullet"/>
      <w:lvlText w:val="•"/>
      <w:lvlJc w:val="left"/>
      <w:pPr>
        <w:ind w:left="4638" w:hanging="187"/>
      </w:pPr>
    </w:lvl>
    <w:lvl w:ilvl="7">
      <w:numFmt w:val="bullet"/>
      <w:lvlText w:val="•"/>
      <w:lvlJc w:val="left"/>
      <w:pPr>
        <w:ind w:left="5291" w:hanging="187"/>
      </w:pPr>
    </w:lvl>
    <w:lvl w:ilvl="8">
      <w:numFmt w:val="bullet"/>
      <w:lvlText w:val="•"/>
      <w:lvlJc w:val="left"/>
      <w:pPr>
        <w:ind w:left="5944" w:hanging="187"/>
      </w:pPr>
    </w:lvl>
  </w:abstractNum>
  <w:abstractNum w:abstractNumId="7" w15:restartNumberingAfterBreak="0">
    <w:nsid w:val="00000409"/>
    <w:multiLevelType w:val="multilevel"/>
    <w:tmpl w:val="FFFFFFFF"/>
    <w:lvl w:ilvl="0">
      <w:start w:val="5"/>
      <w:numFmt w:val="upperRoman"/>
      <w:lvlText w:val="%1."/>
      <w:lvlJc w:val="left"/>
      <w:pPr>
        <w:ind w:left="534" w:hanging="420"/>
      </w:pPr>
      <w:rPr>
        <w:rFonts w:ascii="Trebuchet MS" w:hAnsi="Trebuchet MS" w:cs="Trebuchet MS"/>
        <w:b w:val="0"/>
        <w:bCs w:val="0"/>
        <w:i w:val="0"/>
        <w:iCs w:val="0"/>
        <w:color w:val="231F20"/>
        <w:spacing w:val="-11"/>
        <w:w w:val="56"/>
        <w:sz w:val="20"/>
        <w:szCs w:val="20"/>
      </w:rPr>
    </w:lvl>
    <w:lvl w:ilvl="1">
      <w:start w:val="1"/>
      <w:numFmt w:val="decimal"/>
      <w:lvlText w:val="%2."/>
      <w:lvlJc w:val="left"/>
      <w:pPr>
        <w:ind w:left="725" w:hanging="187"/>
      </w:pPr>
      <w:rPr>
        <w:rFonts w:ascii="Trebuchet MS" w:hAnsi="Trebuchet MS" w:cs="Trebuchet MS"/>
        <w:b w:val="0"/>
        <w:bCs w:val="0"/>
        <w:i w:val="0"/>
        <w:iCs w:val="0"/>
        <w:color w:val="231F20"/>
        <w:w w:val="80"/>
        <w:sz w:val="20"/>
        <w:szCs w:val="20"/>
      </w:rPr>
    </w:lvl>
    <w:lvl w:ilvl="2">
      <w:start w:val="1"/>
      <w:numFmt w:val="decimal"/>
      <w:lvlText w:val="%2.%3."/>
      <w:lvlJc w:val="left"/>
      <w:pPr>
        <w:ind w:left="1068" w:hanging="331"/>
      </w:pPr>
      <w:rPr>
        <w:rFonts w:ascii="Trebuchet MS" w:hAnsi="Trebuchet MS" w:cs="Trebuchet MS"/>
        <w:b w:val="0"/>
        <w:bCs w:val="0"/>
        <w:i w:val="0"/>
        <w:iCs w:val="0"/>
        <w:color w:val="231F20"/>
        <w:w w:val="80"/>
        <w:sz w:val="20"/>
        <w:szCs w:val="20"/>
      </w:rPr>
    </w:lvl>
    <w:lvl w:ilvl="3">
      <w:start w:val="1"/>
      <w:numFmt w:val="decimal"/>
      <w:lvlText w:val="%2.%3.%4."/>
      <w:lvlJc w:val="left"/>
      <w:pPr>
        <w:ind w:left="1552" w:hanging="475"/>
      </w:pPr>
      <w:rPr>
        <w:rFonts w:ascii="Trebuchet MS" w:hAnsi="Trebuchet MS" w:cs="Trebuchet MS"/>
        <w:b w:val="0"/>
        <w:bCs w:val="0"/>
        <w:i w:val="0"/>
        <w:iCs w:val="0"/>
        <w:color w:val="231F20"/>
        <w:w w:val="80"/>
        <w:sz w:val="20"/>
        <w:szCs w:val="20"/>
      </w:rPr>
    </w:lvl>
    <w:lvl w:ilvl="4">
      <w:numFmt w:val="bullet"/>
      <w:lvlText w:val="•"/>
      <w:lvlJc w:val="left"/>
      <w:pPr>
        <w:ind w:left="1560" w:hanging="475"/>
      </w:pPr>
    </w:lvl>
    <w:lvl w:ilvl="5">
      <w:numFmt w:val="bullet"/>
      <w:lvlText w:val="•"/>
      <w:lvlJc w:val="left"/>
      <w:pPr>
        <w:ind w:left="2508" w:hanging="475"/>
      </w:pPr>
    </w:lvl>
    <w:lvl w:ilvl="6">
      <w:numFmt w:val="bullet"/>
      <w:lvlText w:val="•"/>
      <w:lvlJc w:val="left"/>
      <w:pPr>
        <w:ind w:left="3456" w:hanging="475"/>
      </w:pPr>
    </w:lvl>
    <w:lvl w:ilvl="7">
      <w:numFmt w:val="bullet"/>
      <w:lvlText w:val="•"/>
      <w:lvlJc w:val="left"/>
      <w:pPr>
        <w:ind w:left="4405" w:hanging="475"/>
      </w:pPr>
    </w:lvl>
    <w:lvl w:ilvl="8">
      <w:numFmt w:val="bullet"/>
      <w:lvlText w:val="•"/>
      <w:lvlJc w:val="left"/>
      <w:pPr>
        <w:ind w:left="5353" w:hanging="475"/>
      </w:pPr>
    </w:lvl>
  </w:abstractNum>
  <w:abstractNum w:abstractNumId="8" w15:restartNumberingAfterBreak="0">
    <w:nsid w:val="0000040A"/>
    <w:multiLevelType w:val="multilevel"/>
    <w:tmpl w:val="FFFFFFFF"/>
    <w:lvl w:ilvl="0">
      <w:start w:val="1"/>
      <w:numFmt w:val="upperRoman"/>
      <w:lvlText w:val="%1."/>
      <w:lvlJc w:val="left"/>
      <w:pPr>
        <w:ind w:left="534" w:hanging="420"/>
      </w:pPr>
      <w:rPr>
        <w:rFonts w:ascii="Trebuchet MS" w:hAnsi="Trebuchet MS" w:cs="Trebuchet MS"/>
        <w:b w:val="0"/>
        <w:bCs w:val="0"/>
        <w:i w:val="0"/>
        <w:iCs w:val="0"/>
        <w:color w:val="231F20"/>
        <w:w w:val="69"/>
        <w:sz w:val="20"/>
        <w:szCs w:val="20"/>
      </w:rPr>
    </w:lvl>
    <w:lvl w:ilvl="1">
      <w:start w:val="1"/>
      <w:numFmt w:val="decimal"/>
      <w:lvlText w:val="%2."/>
      <w:lvlJc w:val="left"/>
      <w:pPr>
        <w:ind w:left="725" w:hanging="187"/>
      </w:pPr>
      <w:rPr>
        <w:rFonts w:ascii="Trebuchet MS" w:hAnsi="Trebuchet MS" w:cs="Trebuchet MS"/>
        <w:b w:val="0"/>
        <w:bCs w:val="0"/>
        <w:i w:val="0"/>
        <w:iCs w:val="0"/>
        <w:color w:val="231F20"/>
        <w:w w:val="80"/>
        <w:sz w:val="20"/>
        <w:szCs w:val="20"/>
      </w:rPr>
    </w:lvl>
    <w:lvl w:ilvl="2">
      <w:start w:val="1"/>
      <w:numFmt w:val="decimal"/>
      <w:lvlText w:val="%2.%3."/>
      <w:lvlJc w:val="left"/>
      <w:pPr>
        <w:ind w:left="1181" w:hanging="331"/>
      </w:pPr>
      <w:rPr>
        <w:rFonts w:ascii="Trebuchet MS" w:hAnsi="Trebuchet MS" w:cs="Trebuchet MS"/>
        <w:b w:val="0"/>
        <w:bCs w:val="0"/>
        <w:i w:val="0"/>
        <w:iCs w:val="0"/>
        <w:color w:val="231F20"/>
        <w:w w:val="80"/>
        <w:sz w:val="20"/>
        <w:szCs w:val="20"/>
      </w:rPr>
    </w:lvl>
    <w:lvl w:ilvl="3">
      <w:numFmt w:val="bullet"/>
      <w:lvlText w:val="•"/>
      <w:lvlJc w:val="left"/>
      <w:pPr>
        <w:ind w:left="1180" w:hanging="331"/>
      </w:pPr>
    </w:lvl>
    <w:lvl w:ilvl="4">
      <w:numFmt w:val="bullet"/>
      <w:lvlText w:val="•"/>
      <w:lvlJc w:val="left"/>
      <w:pPr>
        <w:ind w:left="1400" w:hanging="331"/>
      </w:pPr>
    </w:lvl>
    <w:lvl w:ilvl="5">
      <w:numFmt w:val="bullet"/>
      <w:lvlText w:val="•"/>
      <w:lvlJc w:val="left"/>
      <w:pPr>
        <w:ind w:left="2375" w:hanging="331"/>
      </w:pPr>
    </w:lvl>
    <w:lvl w:ilvl="6">
      <w:numFmt w:val="bullet"/>
      <w:lvlText w:val="•"/>
      <w:lvlJc w:val="left"/>
      <w:pPr>
        <w:ind w:left="3350" w:hanging="331"/>
      </w:pPr>
    </w:lvl>
    <w:lvl w:ilvl="7">
      <w:numFmt w:val="bullet"/>
      <w:lvlText w:val="•"/>
      <w:lvlJc w:val="left"/>
      <w:pPr>
        <w:ind w:left="4325" w:hanging="331"/>
      </w:pPr>
    </w:lvl>
    <w:lvl w:ilvl="8">
      <w:numFmt w:val="bullet"/>
      <w:lvlText w:val="•"/>
      <w:lvlJc w:val="left"/>
      <w:pPr>
        <w:ind w:left="5300" w:hanging="331"/>
      </w:pPr>
    </w:lvl>
  </w:abstractNum>
  <w:abstractNum w:abstractNumId="9" w15:restartNumberingAfterBreak="0">
    <w:nsid w:val="0000040B"/>
    <w:multiLevelType w:val="multilevel"/>
    <w:tmpl w:val="FFFFFFFF"/>
    <w:lvl w:ilvl="0">
      <w:start w:val="24"/>
      <w:numFmt w:val="decimal"/>
      <w:lvlText w:val="%1"/>
      <w:lvlJc w:val="left"/>
      <w:pPr>
        <w:ind w:left="1283" w:hanging="433"/>
      </w:pPr>
      <w:rPr>
        <w:rFonts w:cs="Times New Roman"/>
      </w:rPr>
    </w:lvl>
    <w:lvl w:ilvl="1">
      <w:start w:val="1"/>
      <w:numFmt w:val="decimal"/>
      <w:lvlText w:val="%1.%2."/>
      <w:lvlJc w:val="left"/>
      <w:pPr>
        <w:ind w:left="1283" w:hanging="433"/>
      </w:pPr>
      <w:rPr>
        <w:rFonts w:ascii="Trebuchet MS" w:hAnsi="Trebuchet MS" w:cs="Trebuchet MS"/>
        <w:b w:val="0"/>
        <w:bCs w:val="0"/>
        <w:i w:val="0"/>
        <w:iCs w:val="0"/>
        <w:color w:val="231F20"/>
        <w:w w:val="84"/>
        <w:sz w:val="20"/>
        <w:szCs w:val="20"/>
      </w:rPr>
    </w:lvl>
    <w:lvl w:ilvl="2">
      <w:numFmt w:val="bullet"/>
      <w:lvlText w:val="•"/>
      <w:lvlJc w:val="left"/>
      <w:pPr>
        <w:ind w:left="2474" w:hanging="433"/>
      </w:pPr>
    </w:lvl>
    <w:lvl w:ilvl="3">
      <w:numFmt w:val="bullet"/>
      <w:lvlText w:val="•"/>
      <w:lvlJc w:val="left"/>
      <w:pPr>
        <w:ind w:left="3071" w:hanging="433"/>
      </w:pPr>
    </w:lvl>
    <w:lvl w:ilvl="4">
      <w:numFmt w:val="bullet"/>
      <w:lvlText w:val="•"/>
      <w:lvlJc w:val="left"/>
      <w:pPr>
        <w:ind w:left="3668" w:hanging="433"/>
      </w:pPr>
    </w:lvl>
    <w:lvl w:ilvl="5">
      <w:numFmt w:val="bullet"/>
      <w:lvlText w:val="•"/>
      <w:lvlJc w:val="left"/>
      <w:pPr>
        <w:ind w:left="4265" w:hanging="433"/>
      </w:pPr>
    </w:lvl>
    <w:lvl w:ilvl="6">
      <w:numFmt w:val="bullet"/>
      <w:lvlText w:val="•"/>
      <w:lvlJc w:val="left"/>
      <w:pPr>
        <w:ind w:left="4862" w:hanging="433"/>
      </w:pPr>
    </w:lvl>
    <w:lvl w:ilvl="7">
      <w:numFmt w:val="bullet"/>
      <w:lvlText w:val="•"/>
      <w:lvlJc w:val="left"/>
      <w:pPr>
        <w:ind w:left="5459" w:hanging="433"/>
      </w:pPr>
    </w:lvl>
    <w:lvl w:ilvl="8">
      <w:numFmt w:val="bullet"/>
      <w:lvlText w:val="•"/>
      <w:lvlJc w:val="left"/>
      <w:pPr>
        <w:ind w:left="6056" w:hanging="433"/>
      </w:pPr>
    </w:lvl>
  </w:abstractNum>
  <w:abstractNum w:abstractNumId="10" w15:restartNumberingAfterBreak="0">
    <w:nsid w:val="0000040C"/>
    <w:multiLevelType w:val="multilevel"/>
    <w:tmpl w:val="FFFFFFFF"/>
    <w:lvl w:ilvl="0">
      <w:start w:val="25"/>
      <w:numFmt w:val="decimal"/>
      <w:lvlText w:val="%1."/>
      <w:lvlJc w:val="left"/>
      <w:pPr>
        <w:ind w:left="828" w:hanging="289"/>
      </w:pPr>
      <w:rPr>
        <w:rFonts w:ascii="Trebuchet MS" w:hAnsi="Trebuchet MS" w:cs="Trebuchet MS"/>
        <w:b w:val="0"/>
        <w:bCs w:val="0"/>
        <w:i w:val="0"/>
        <w:iCs w:val="0"/>
        <w:color w:val="231F20"/>
        <w:w w:val="87"/>
        <w:sz w:val="20"/>
        <w:szCs w:val="20"/>
      </w:rPr>
    </w:lvl>
    <w:lvl w:ilvl="1">
      <w:start w:val="1"/>
      <w:numFmt w:val="decimal"/>
      <w:lvlText w:val="%1.%2."/>
      <w:lvlJc w:val="left"/>
      <w:pPr>
        <w:ind w:left="1283" w:hanging="433"/>
      </w:pPr>
      <w:rPr>
        <w:rFonts w:ascii="Trebuchet MS" w:hAnsi="Trebuchet MS" w:cs="Trebuchet MS"/>
        <w:b w:val="0"/>
        <w:bCs w:val="0"/>
        <w:i w:val="0"/>
        <w:iCs w:val="0"/>
        <w:color w:val="231F20"/>
        <w:w w:val="84"/>
        <w:sz w:val="20"/>
        <w:szCs w:val="20"/>
      </w:rPr>
    </w:lvl>
    <w:lvl w:ilvl="2">
      <w:start w:val="1"/>
      <w:numFmt w:val="decimal"/>
      <w:lvlText w:val="%1.%2.%3."/>
      <w:lvlJc w:val="left"/>
      <w:pPr>
        <w:ind w:left="1853" w:hanging="577"/>
      </w:pPr>
      <w:rPr>
        <w:rFonts w:ascii="Trebuchet MS" w:hAnsi="Trebuchet MS" w:cs="Trebuchet MS"/>
        <w:b w:val="0"/>
        <w:bCs w:val="0"/>
        <w:i w:val="0"/>
        <w:iCs w:val="0"/>
        <w:color w:val="231F20"/>
        <w:w w:val="82"/>
        <w:sz w:val="20"/>
        <w:szCs w:val="20"/>
      </w:rPr>
    </w:lvl>
    <w:lvl w:ilvl="3">
      <w:numFmt w:val="bullet"/>
      <w:lvlText w:val="•"/>
      <w:lvlJc w:val="left"/>
      <w:pPr>
        <w:ind w:left="1860" w:hanging="577"/>
      </w:pPr>
    </w:lvl>
    <w:lvl w:ilvl="4">
      <w:numFmt w:val="bullet"/>
      <w:lvlText w:val="•"/>
      <w:lvlJc w:val="left"/>
      <w:pPr>
        <w:ind w:left="2630" w:hanging="577"/>
      </w:pPr>
    </w:lvl>
    <w:lvl w:ilvl="5">
      <w:numFmt w:val="bullet"/>
      <w:lvlText w:val="•"/>
      <w:lvlJc w:val="left"/>
      <w:pPr>
        <w:ind w:left="3400" w:hanging="577"/>
      </w:pPr>
    </w:lvl>
    <w:lvl w:ilvl="6">
      <w:numFmt w:val="bullet"/>
      <w:lvlText w:val="•"/>
      <w:lvlJc w:val="left"/>
      <w:pPr>
        <w:ind w:left="4170" w:hanging="577"/>
      </w:pPr>
    </w:lvl>
    <w:lvl w:ilvl="7">
      <w:numFmt w:val="bullet"/>
      <w:lvlText w:val="•"/>
      <w:lvlJc w:val="left"/>
      <w:pPr>
        <w:ind w:left="4940" w:hanging="577"/>
      </w:pPr>
    </w:lvl>
    <w:lvl w:ilvl="8">
      <w:numFmt w:val="bullet"/>
      <w:lvlText w:val="•"/>
      <w:lvlJc w:val="left"/>
      <w:pPr>
        <w:ind w:left="5710" w:hanging="577"/>
      </w:pPr>
    </w:lvl>
  </w:abstractNum>
  <w:abstractNum w:abstractNumId="11" w15:restartNumberingAfterBreak="0">
    <w:nsid w:val="0000040D"/>
    <w:multiLevelType w:val="multilevel"/>
    <w:tmpl w:val="FFFFFFFF"/>
    <w:lvl w:ilvl="0">
      <w:start w:val="30"/>
      <w:numFmt w:val="decimal"/>
      <w:lvlText w:val="%1"/>
      <w:lvlJc w:val="left"/>
      <w:pPr>
        <w:ind w:left="1397" w:hanging="433"/>
      </w:pPr>
      <w:rPr>
        <w:rFonts w:cs="Times New Roman"/>
      </w:rPr>
    </w:lvl>
    <w:lvl w:ilvl="1">
      <w:start w:val="4"/>
      <w:numFmt w:val="decimal"/>
      <w:lvlText w:val="%1.%2."/>
      <w:lvlJc w:val="left"/>
      <w:pPr>
        <w:ind w:left="1397" w:hanging="433"/>
      </w:pPr>
      <w:rPr>
        <w:rFonts w:ascii="Trebuchet MS" w:hAnsi="Trebuchet MS" w:cs="Trebuchet MS"/>
        <w:b w:val="0"/>
        <w:bCs w:val="0"/>
        <w:i w:val="0"/>
        <w:iCs w:val="0"/>
        <w:color w:val="231F20"/>
        <w:w w:val="84"/>
        <w:sz w:val="20"/>
        <w:szCs w:val="20"/>
      </w:rPr>
    </w:lvl>
    <w:lvl w:ilvl="2">
      <w:numFmt w:val="bullet"/>
      <w:lvlText w:val="•"/>
      <w:lvlJc w:val="left"/>
      <w:pPr>
        <w:ind w:left="2570" w:hanging="433"/>
      </w:pPr>
    </w:lvl>
    <w:lvl w:ilvl="3">
      <w:numFmt w:val="bullet"/>
      <w:lvlText w:val="•"/>
      <w:lvlJc w:val="left"/>
      <w:pPr>
        <w:ind w:left="3155" w:hanging="433"/>
      </w:pPr>
    </w:lvl>
    <w:lvl w:ilvl="4">
      <w:numFmt w:val="bullet"/>
      <w:lvlText w:val="•"/>
      <w:lvlJc w:val="left"/>
      <w:pPr>
        <w:ind w:left="3740" w:hanging="433"/>
      </w:pPr>
    </w:lvl>
    <w:lvl w:ilvl="5">
      <w:numFmt w:val="bullet"/>
      <w:lvlText w:val="•"/>
      <w:lvlJc w:val="left"/>
      <w:pPr>
        <w:ind w:left="4325" w:hanging="433"/>
      </w:pPr>
    </w:lvl>
    <w:lvl w:ilvl="6">
      <w:numFmt w:val="bullet"/>
      <w:lvlText w:val="•"/>
      <w:lvlJc w:val="left"/>
      <w:pPr>
        <w:ind w:left="4910" w:hanging="433"/>
      </w:pPr>
    </w:lvl>
    <w:lvl w:ilvl="7">
      <w:numFmt w:val="bullet"/>
      <w:lvlText w:val="•"/>
      <w:lvlJc w:val="left"/>
      <w:pPr>
        <w:ind w:left="5495" w:hanging="433"/>
      </w:pPr>
    </w:lvl>
    <w:lvl w:ilvl="8">
      <w:numFmt w:val="bullet"/>
      <w:lvlText w:val="•"/>
      <w:lvlJc w:val="left"/>
      <w:pPr>
        <w:ind w:left="6080" w:hanging="433"/>
      </w:pPr>
    </w:lvl>
  </w:abstractNum>
  <w:abstractNum w:abstractNumId="12" w15:restartNumberingAfterBreak="0">
    <w:nsid w:val="0000040E"/>
    <w:multiLevelType w:val="multilevel"/>
    <w:tmpl w:val="FFFFFFFF"/>
    <w:lvl w:ilvl="0">
      <w:start w:val="1"/>
      <w:numFmt w:val="upperRoman"/>
      <w:lvlText w:val="%1."/>
      <w:lvlJc w:val="left"/>
      <w:pPr>
        <w:ind w:left="647" w:hanging="420"/>
      </w:pPr>
      <w:rPr>
        <w:rFonts w:ascii="Trebuchet MS" w:hAnsi="Trebuchet MS" w:cs="Trebuchet MS"/>
        <w:b w:val="0"/>
        <w:bCs w:val="0"/>
        <w:i w:val="0"/>
        <w:iCs w:val="0"/>
        <w:color w:val="231F20"/>
        <w:w w:val="69"/>
        <w:sz w:val="20"/>
        <w:szCs w:val="20"/>
      </w:rPr>
    </w:lvl>
    <w:lvl w:ilvl="1">
      <w:start w:val="1"/>
      <w:numFmt w:val="decimal"/>
      <w:lvlText w:val="%2."/>
      <w:lvlJc w:val="left"/>
      <w:pPr>
        <w:ind w:left="838" w:hanging="187"/>
      </w:pPr>
      <w:rPr>
        <w:rFonts w:ascii="Trebuchet MS" w:hAnsi="Trebuchet MS" w:cs="Trebuchet MS"/>
        <w:b w:val="0"/>
        <w:bCs w:val="0"/>
        <w:i w:val="0"/>
        <w:iCs w:val="0"/>
        <w:color w:val="231F20"/>
        <w:w w:val="80"/>
        <w:sz w:val="20"/>
        <w:szCs w:val="20"/>
      </w:rPr>
    </w:lvl>
    <w:lvl w:ilvl="2">
      <w:numFmt w:val="bullet"/>
      <w:lvlText w:val="•"/>
      <w:lvlJc w:val="left"/>
      <w:pPr>
        <w:ind w:left="1552" w:hanging="187"/>
      </w:pPr>
    </w:lvl>
    <w:lvl w:ilvl="3">
      <w:numFmt w:val="bullet"/>
      <w:lvlText w:val="•"/>
      <w:lvlJc w:val="left"/>
      <w:pPr>
        <w:ind w:left="2264" w:hanging="187"/>
      </w:pPr>
    </w:lvl>
    <w:lvl w:ilvl="4">
      <w:numFmt w:val="bullet"/>
      <w:lvlText w:val="•"/>
      <w:lvlJc w:val="left"/>
      <w:pPr>
        <w:ind w:left="2976" w:hanging="187"/>
      </w:pPr>
    </w:lvl>
    <w:lvl w:ilvl="5">
      <w:numFmt w:val="bullet"/>
      <w:lvlText w:val="•"/>
      <w:lvlJc w:val="left"/>
      <w:pPr>
        <w:ind w:left="3689" w:hanging="187"/>
      </w:pPr>
    </w:lvl>
    <w:lvl w:ilvl="6">
      <w:numFmt w:val="bullet"/>
      <w:lvlText w:val="•"/>
      <w:lvlJc w:val="left"/>
      <w:pPr>
        <w:ind w:left="4401" w:hanging="187"/>
      </w:pPr>
    </w:lvl>
    <w:lvl w:ilvl="7">
      <w:numFmt w:val="bullet"/>
      <w:lvlText w:val="•"/>
      <w:lvlJc w:val="left"/>
      <w:pPr>
        <w:ind w:left="5113" w:hanging="187"/>
      </w:pPr>
    </w:lvl>
    <w:lvl w:ilvl="8">
      <w:numFmt w:val="bullet"/>
      <w:lvlText w:val="•"/>
      <w:lvlJc w:val="left"/>
      <w:pPr>
        <w:ind w:left="5826" w:hanging="187"/>
      </w:pPr>
    </w:lvl>
  </w:abstractNum>
  <w:abstractNum w:abstractNumId="13" w15:restartNumberingAfterBreak="0">
    <w:nsid w:val="0000040F"/>
    <w:multiLevelType w:val="multilevel"/>
    <w:tmpl w:val="FFFFFFFF"/>
    <w:lvl w:ilvl="0">
      <w:start w:val="9"/>
      <w:numFmt w:val="decimal"/>
      <w:lvlText w:val="%1."/>
      <w:lvlJc w:val="left"/>
      <w:pPr>
        <w:ind w:left="725" w:hanging="187"/>
      </w:pPr>
      <w:rPr>
        <w:rFonts w:ascii="Trebuchet MS" w:hAnsi="Trebuchet MS" w:cs="Trebuchet MS"/>
        <w:b w:val="0"/>
        <w:bCs w:val="0"/>
        <w:i w:val="0"/>
        <w:iCs w:val="0"/>
        <w:color w:val="231F20"/>
        <w:w w:val="80"/>
        <w:sz w:val="20"/>
        <w:szCs w:val="20"/>
      </w:rPr>
    </w:lvl>
    <w:lvl w:ilvl="1">
      <w:numFmt w:val="bullet"/>
      <w:lvlText w:val="•"/>
      <w:lvlJc w:val="left"/>
      <w:pPr>
        <w:ind w:left="1373" w:hanging="187"/>
      </w:pPr>
    </w:lvl>
    <w:lvl w:ilvl="2">
      <w:numFmt w:val="bullet"/>
      <w:lvlText w:val="•"/>
      <w:lvlJc w:val="left"/>
      <w:pPr>
        <w:ind w:left="2026" w:hanging="187"/>
      </w:pPr>
    </w:lvl>
    <w:lvl w:ilvl="3">
      <w:numFmt w:val="bullet"/>
      <w:lvlText w:val="•"/>
      <w:lvlJc w:val="left"/>
      <w:pPr>
        <w:ind w:left="2679" w:hanging="187"/>
      </w:pPr>
    </w:lvl>
    <w:lvl w:ilvl="4">
      <w:numFmt w:val="bullet"/>
      <w:lvlText w:val="•"/>
      <w:lvlJc w:val="left"/>
      <w:pPr>
        <w:ind w:left="3332" w:hanging="187"/>
      </w:pPr>
    </w:lvl>
    <w:lvl w:ilvl="5">
      <w:numFmt w:val="bullet"/>
      <w:lvlText w:val="•"/>
      <w:lvlJc w:val="left"/>
      <w:pPr>
        <w:ind w:left="3985" w:hanging="187"/>
      </w:pPr>
    </w:lvl>
    <w:lvl w:ilvl="6">
      <w:numFmt w:val="bullet"/>
      <w:lvlText w:val="•"/>
      <w:lvlJc w:val="left"/>
      <w:pPr>
        <w:ind w:left="4638" w:hanging="187"/>
      </w:pPr>
    </w:lvl>
    <w:lvl w:ilvl="7">
      <w:numFmt w:val="bullet"/>
      <w:lvlText w:val="•"/>
      <w:lvlJc w:val="left"/>
      <w:pPr>
        <w:ind w:left="5291" w:hanging="187"/>
      </w:pPr>
    </w:lvl>
    <w:lvl w:ilvl="8">
      <w:numFmt w:val="bullet"/>
      <w:lvlText w:val="•"/>
      <w:lvlJc w:val="left"/>
      <w:pPr>
        <w:ind w:left="5944" w:hanging="187"/>
      </w:pPr>
    </w:lvl>
  </w:abstractNum>
  <w:abstractNum w:abstractNumId="14" w15:restartNumberingAfterBreak="0">
    <w:nsid w:val="00000410"/>
    <w:multiLevelType w:val="multilevel"/>
    <w:tmpl w:val="FFFFFFFF"/>
    <w:lvl w:ilvl="0">
      <w:start w:val="1"/>
      <w:numFmt w:val="decimal"/>
      <w:lvlText w:val="%1."/>
      <w:lvlJc w:val="left"/>
      <w:pPr>
        <w:ind w:left="725" w:hanging="187"/>
      </w:pPr>
      <w:rPr>
        <w:rFonts w:ascii="Trebuchet MS" w:hAnsi="Trebuchet MS" w:cs="Trebuchet MS"/>
        <w:b w:val="0"/>
        <w:bCs w:val="0"/>
        <w:i w:val="0"/>
        <w:iCs w:val="0"/>
        <w:color w:val="231F20"/>
        <w:w w:val="80"/>
        <w:sz w:val="20"/>
        <w:szCs w:val="20"/>
      </w:rPr>
    </w:lvl>
    <w:lvl w:ilvl="1">
      <w:start w:val="1"/>
      <w:numFmt w:val="decimal"/>
      <w:lvlText w:val="%1.%2."/>
      <w:lvlJc w:val="left"/>
      <w:pPr>
        <w:ind w:left="1067" w:hanging="331"/>
      </w:pPr>
      <w:rPr>
        <w:rFonts w:ascii="Trebuchet MS" w:hAnsi="Trebuchet MS" w:cs="Trebuchet MS"/>
        <w:b w:val="0"/>
        <w:bCs w:val="0"/>
        <w:i w:val="0"/>
        <w:iCs w:val="0"/>
        <w:color w:val="231F20"/>
        <w:w w:val="80"/>
        <w:sz w:val="20"/>
        <w:szCs w:val="20"/>
      </w:rPr>
    </w:lvl>
    <w:lvl w:ilvl="2">
      <w:numFmt w:val="bullet"/>
      <w:lvlText w:val="•"/>
      <w:lvlJc w:val="left"/>
      <w:pPr>
        <w:ind w:left="1280" w:hanging="331"/>
      </w:pPr>
    </w:lvl>
    <w:lvl w:ilvl="3">
      <w:numFmt w:val="bullet"/>
      <w:lvlText w:val="•"/>
      <w:lvlJc w:val="left"/>
      <w:pPr>
        <w:ind w:left="1400" w:hanging="331"/>
      </w:pPr>
    </w:lvl>
    <w:lvl w:ilvl="4">
      <w:numFmt w:val="bullet"/>
      <w:lvlText w:val="•"/>
      <w:lvlJc w:val="left"/>
      <w:pPr>
        <w:ind w:left="2235" w:hanging="331"/>
      </w:pPr>
    </w:lvl>
    <w:lvl w:ilvl="5">
      <w:numFmt w:val="bullet"/>
      <w:lvlText w:val="•"/>
      <w:lvlJc w:val="left"/>
      <w:pPr>
        <w:ind w:left="3071" w:hanging="331"/>
      </w:pPr>
    </w:lvl>
    <w:lvl w:ilvl="6">
      <w:numFmt w:val="bullet"/>
      <w:lvlText w:val="•"/>
      <w:lvlJc w:val="left"/>
      <w:pPr>
        <w:ind w:left="3907" w:hanging="331"/>
      </w:pPr>
    </w:lvl>
    <w:lvl w:ilvl="7">
      <w:numFmt w:val="bullet"/>
      <w:lvlText w:val="•"/>
      <w:lvlJc w:val="left"/>
      <w:pPr>
        <w:ind w:left="4743" w:hanging="331"/>
      </w:pPr>
    </w:lvl>
    <w:lvl w:ilvl="8">
      <w:numFmt w:val="bullet"/>
      <w:lvlText w:val="•"/>
      <w:lvlJc w:val="left"/>
      <w:pPr>
        <w:ind w:left="5579" w:hanging="331"/>
      </w:pPr>
    </w:lvl>
  </w:abstractNum>
  <w:abstractNum w:abstractNumId="15" w15:restartNumberingAfterBreak="0">
    <w:nsid w:val="00000411"/>
    <w:multiLevelType w:val="multilevel"/>
    <w:tmpl w:val="FFFFFFFF"/>
    <w:lvl w:ilvl="0">
      <w:start w:val="1"/>
      <w:numFmt w:val="upperRoman"/>
      <w:lvlText w:val="%1."/>
      <w:lvlJc w:val="left"/>
      <w:pPr>
        <w:ind w:left="647" w:hanging="420"/>
      </w:pPr>
      <w:rPr>
        <w:rFonts w:ascii="Trebuchet MS" w:hAnsi="Trebuchet MS" w:cs="Trebuchet MS"/>
        <w:b w:val="0"/>
        <w:bCs w:val="0"/>
        <w:i w:val="0"/>
        <w:iCs w:val="0"/>
        <w:color w:val="231F20"/>
        <w:w w:val="69"/>
        <w:sz w:val="20"/>
        <w:szCs w:val="20"/>
      </w:rPr>
    </w:lvl>
    <w:lvl w:ilvl="1">
      <w:start w:val="1"/>
      <w:numFmt w:val="decimal"/>
      <w:lvlText w:val="%2."/>
      <w:lvlJc w:val="left"/>
      <w:pPr>
        <w:ind w:left="839" w:hanging="187"/>
      </w:pPr>
      <w:rPr>
        <w:rFonts w:ascii="Trebuchet MS" w:hAnsi="Trebuchet MS" w:cs="Trebuchet MS"/>
        <w:b w:val="0"/>
        <w:bCs w:val="0"/>
        <w:i w:val="0"/>
        <w:iCs w:val="0"/>
        <w:color w:val="231F20"/>
        <w:w w:val="80"/>
        <w:sz w:val="20"/>
        <w:szCs w:val="20"/>
      </w:rPr>
    </w:lvl>
    <w:lvl w:ilvl="2">
      <w:start w:val="1"/>
      <w:numFmt w:val="decimal"/>
      <w:lvlText w:val="%2.%3."/>
      <w:lvlJc w:val="left"/>
      <w:pPr>
        <w:ind w:left="1181" w:hanging="331"/>
      </w:pPr>
      <w:rPr>
        <w:rFonts w:ascii="Trebuchet MS" w:hAnsi="Trebuchet MS" w:cs="Trebuchet MS"/>
        <w:b w:val="0"/>
        <w:bCs w:val="0"/>
        <w:i w:val="0"/>
        <w:iCs w:val="0"/>
        <w:color w:val="231F20"/>
        <w:w w:val="80"/>
        <w:sz w:val="20"/>
        <w:szCs w:val="20"/>
      </w:rPr>
    </w:lvl>
    <w:lvl w:ilvl="3">
      <w:numFmt w:val="bullet"/>
      <w:lvlText w:val="•"/>
      <w:lvlJc w:val="left"/>
      <w:pPr>
        <w:ind w:left="1060" w:hanging="331"/>
      </w:pPr>
    </w:lvl>
    <w:lvl w:ilvl="4">
      <w:numFmt w:val="bullet"/>
      <w:lvlText w:val="•"/>
      <w:lvlJc w:val="left"/>
      <w:pPr>
        <w:ind w:left="1180" w:hanging="331"/>
      </w:pPr>
    </w:lvl>
    <w:lvl w:ilvl="5">
      <w:numFmt w:val="bullet"/>
      <w:lvlText w:val="•"/>
      <w:lvlJc w:val="left"/>
      <w:pPr>
        <w:ind w:left="1280" w:hanging="331"/>
      </w:pPr>
    </w:lvl>
    <w:lvl w:ilvl="6">
      <w:numFmt w:val="bullet"/>
      <w:lvlText w:val="•"/>
      <w:lvlJc w:val="left"/>
      <w:pPr>
        <w:ind w:left="2474" w:hanging="331"/>
      </w:pPr>
    </w:lvl>
    <w:lvl w:ilvl="7">
      <w:numFmt w:val="bullet"/>
      <w:lvlText w:val="•"/>
      <w:lvlJc w:val="left"/>
      <w:pPr>
        <w:ind w:left="3668" w:hanging="331"/>
      </w:pPr>
    </w:lvl>
    <w:lvl w:ilvl="8">
      <w:numFmt w:val="bullet"/>
      <w:lvlText w:val="•"/>
      <w:lvlJc w:val="left"/>
      <w:pPr>
        <w:ind w:left="4862" w:hanging="331"/>
      </w:pPr>
    </w:lvl>
  </w:abstractNum>
  <w:abstractNum w:abstractNumId="16" w15:restartNumberingAfterBreak="0">
    <w:nsid w:val="00000412"/>
    <w:multiLevelType w:val="multilevel"/>
    <w:tmpl w:val="FFFFFFFF"/>
    <w:lvl w:ilvl="0">
      <w:start w:val="8"/>
      <w:numFmt w:val="decimal"/>
      <w:lvlText w:val="%1"/>
      <w:lvlJc w:val="left"/>
      <w:pPr>
        <w:ind w:left="1067" w:hanging="331"/>
      </w:pPr>
      <w:rPr>
        <w:rFonts w:cs="Times New Roman"/>
      </w:rPr>
    </w:lvl>
    <w:lvl w:ilvl="1">
      <w:start w:val="3"/>
      <w:numFmt w:val="decimal"/>
      <w:lvlText w:val="%1.%2."/>
      <w:lvlJc w:val="left"/>
      <w:pPr>
        <w:ind w:left="1067" w:hanging="331"/>
      </w:pPr>
      <w:rPr>
        <w:rFonts w:ascii="Trebuchet MS" w:hAnsi="Trebuchet MS" w:cs="Trebuchet MS"/>
        <w:b w:val="0"/>
        <w:bCs w:val="0"/>
        <w:i w:val="0"/>
        <w:iCs w:val="0"/>
        <w:color w:val="231F20"/>
        <w:w w:val="80"/>
        <w:sz w:val="20"/>
        <w:szCs w:val="20"/>
      </w:rPr>
    </w:lvl>
    <w:lvl w:ilvl="2">
      <w:numFmt w:val="bullet"/>
      <w:lvlText w:val="•"/>
      <w:lvlJc w:val="left"/>
      <w:pPr>
        <w:ind w:left="2298" w:hanging="331"/>
      </w:pPr>
    </w:lvl>
    <w:lvl w:ilvl="3">
      <w:numFmt w:val="bullet"/>
      <w:lvlText w:val="•"/>
      <w:lvlJc w:val="left"/>
      <w:pPr>
        <w:ind w:left="2917" w:hanging="331"/>
      </w:pPr>
    </w:lvl>
    <w:lvl w:ilvl="4">
      <w:numFmt w:val="bullet"/>
      <w:lvlText w:val="•"/>
      <w:lvlJc w:val="left"/>
      <w:pPr>
        <w:ind w:left="3536" w:hanging="331"/>
      </w:pPr>
    </w:lvl>
    <w:lvl w:ilvl="5">
      <w:numFmt w:val="bullet"/>
      <w:lvlText w:val="•"/>
      <w:lvlJc w:val="left"/>
      <w:pPr>
        <w:ind w:left="4155" w:hanging="331"/>
      </w:pPr>
    </w:lvl>
    <w:lvl w:ilvl="6">
      <w:numFmt w:val="bullet"/>
      <w:lvlText w:val="•"/>
      <w:lvlJc w:val="left"/>
      <w:pPr>
        <w:ind w:left="4774" w:hanging="331"/>
      </w:pPr>
    </w:lvl>
    <w:lvl w:ilvl="7">
      <w:numFmt w:val="bullet"/>
      <w:lvlText w:val="•"/>
      <w:lvlJc w:val="left"/>
      <w:pPr>
        <w:ind w:left="5393" w:hanging="331"/>
      </w:pPr>
    </w:lvl>
    <w:lvl w:ilvl="8">
      <w:numFmt w:val="bullet"/>
      <w:lvlText w:val="•"/>
      <w:lvlJc w:val="left"/>
      <w:pPr>
        <w:ind w:left="6012" w:hanging="331"/>
      </w:pPr>
    </w:lvl>
  </w:abstractNum>
  <w:abstractNum w:abstractNumId="17" w15:restartNumberingAfterBreak="0">
    <w:nsid w:val="00000413"/>
    <w:multiLevelType w:val="multilevel"/>
    <w:tmpl w:val="FFFFFFFF"/>
    <w:lvl w:ilvl="0">
      <w:start w:val="1"/>
      <w:numFmt w:val="decimal"/>
      <w:lvlText w:val="%1."/>
      <w:lvlJc w:val="left"/>
      <w:pPr>
        <w:ind w:left="838" w:hanging="187"/>
      </w:pPr>
      <w:rPr>
        <w:rFonts w:ascii="Trebuchet MS" w:hAnsi="Trebuchet MS" w:cs="Trebuchet MS"/>
        <w:b w:val="0"/>
        <w:bCs w:val="0"/>
        <w:i w:val="0"/>
        <w:iCs w:val="0"/>
        <w:color w:val="231F20"/>
        <w:w w:val="80"/>
        <w:sz w:val="20"/>
        <w:szCs w:val="20"/>
      </w:rPr>
    </w:lvl>
    <w:lvl w:ilvl="1">
      <w:numFmt w:val="bullet"/>
      <w:lvlText w:val="•"/>
      <w:lvlJc w:val="left"/>
      <w:pPr>
        <w:ind w:left="1481" w:hanging="187"/>
      </w:pPr>
    </w:lvl>
    <w:lvl w:ilvl="2">
      <w:numFmt w:val="bullet"/>
      <w:lvlText w:val="•"/>
      <w:lvlJc w:val="left"/>
      <w:pPr>
        <w:ind w:left="2122" w:hanging="187"/>
      </w:pPr>
    </w:lvl>
    <w:lvl w:ilvl="3">
      <w:numFmt w:val="bullet"/>
      <w:lvlText w:val="•"/>
      <w:lvlJc w:val="left"/>
      <w:pPr>
        <w:ind w:left="2763" w:hanging="187"/>
      </w:pPr>
    </w:lvl>
    <w:lvl w:ilvl="4">
      <w:numFmt w:val="bullet"/>
      <w:lvlText w:val="•"/>
      <w:lvlJc w:val="left"/>
      <w:pPr>
        <w:ind w:left="3404" w:hanging="187"/>
      </w:pPr>
    </w:lvl>
    <w:lvl w:ilvl="5">
      <w:numFmt w:val="bullet"/>
      <w:lvlText w:val="•"/>
      <w:lvlJc w:val="left"/>
      <w:pPr>
        <w:ind w:left="4045" w:hanging="187"/>
      </w:pPr>
    </w:lvl>
    <w:lvl w:ilvl="6">
      <w:numFmt w:val="bullet"/>
      <w:lvlText w:val="•"/>
      <w:lvlJc w:val="left"/>
      <w:pPr>
        <w:ind w:left="4686" w:hanging="187"/>
      </w:pPr>
    </w:lvl>
    <w:lvl w:ilvl="7">
      <w:numFmt w:val="bullet"/>
      <w:lvlText w:val="•"/>
      <w:lvlJc w:val="left"/>
      <w:pPr>
        <w:ind w:left="5327" w:hanging="187"/>
      </w:pPr>
    </w:lvl>
    <w:lvl w:ilvl="8">
      <w:numFmt w:val="bullet"/>
      <w:lvlText w:val="•"/>
      <w:lvlJc w:val="left"/>
      <w:pPr>
        <w:ind w:left="5968" w:hanging="187"/>
      </w:pPr>
    </w:lvl>
  </w:abstractNum>
  <w:abstractNum w:abstractNumId="18" w15:restartNumberingAfterBreak="0">
    <w:nsid w:val="00000414"/>
    <w:multiLevelType w:val="multilevel"/>
    <w:tmpl w:val="FFFFFFFF"/>
    <w:lvl w:ilvl="0">
      <w:start w:val="6"/>
      <w:numFmt w:val="upperRoman"/>
      <w:lvlText w:val="%1."/>
      <w:lvlJc w:val="left"/>
      <w:pPr>
        <w:ind w:left="647" w:hanging="420"/>
      </w:pPr>
      <w:rPr>
        <w:rFonts w:ascii="Trebuchet MS" w:hAnsi="Trebuchet MS" w:cs="Trebuchet MS"/>
        <w:b w:val="0"/>
        <w:bCs w:val="0"/>
        <w:i w:val="0"/>
        <w:iCs w:val="0"/>
        <w:color w:val="231F20"/>
        <w:w w:val="81"/>
        <w:sz w:val="20"/>
        <w:szCs w:val="20"/>
      </w:rPr>
    </w:lvl>
    <w:lvl w:ilvl="1">
      <w:start w:val="1"/>
      <w:numFmt w:val="decimal"/>
      <w:lvlText w:val="%2."/>
      <w:lvlJc w:val="left"/>
      <w:pPr>
        <w:ind w:left="838" w:hanging="187"/>
      </w:pPr>
      <w:rPr>
        <w:rFonts w:ascii="Trebuchet MS" w:hAnsi="Trebuchet MS" w:cs="Trebuchet MS"/>
        <w:b w:val="0"/>
        <w:bCs w:val="0"/>
        <w:i w:val="0"/>
        <w:iCs w:val="0"/>
        <w:color w:val="231F20"/>
        <w:w w:val="80"/>
        <w:sz w:val="20"/>
        <w:szCs w:val="20"/>
      </w:rPr>
    </w:lvl>
    <w:lvl w:ilvl="2">
      <w:numFmt w:val="bullet"/>
      <w:lvlText w:val="•"/>
      <w:lvlJc w:val="left"/>
      <w:pPr>
        <w:ind w:left="1552" w:hanging="187"/>
      </w:pPr>
    </w:lvl>
    <w:lvl w:ilvl="3">
      <w:numFmt w:val="bullet"/>
      <w:lvlText w:val="•"/>
      <w:lvlJc w:val="left"/>
      <w:pPr>
        <w:ind w:left="2264" w:hanging="187"/>
      </w:pPr>
    </w:lvl>
    <w:lvl w:ilvl="4">
      <w:numFmt w:val="bullet"/>
      <w:lvlText w:val="•"/>
      <w:lvlJc w:val="left"/>
      <w:pPr>
        <w:ind w:left="2976" w:hanging="187"/>
      </w:pPr>
    </w:lvl>
    <w:lvl w:ilvl="5">
      <w:numFmt w:val="bullet"/>
      <w:lvlText w:val="•"/>
      <w:lvlJc w:val="left"/>
      <w:pPr>
        <w:ind w:left="3689" w:hanging="187"/>
      </w:pPr>
    </w:lvl>
    <w:lvl w:ilvl="6">
      <w:numFmt w:val="bullet"/>
      <w:lvlText w:val="•"/>
      <w:lvlJc w:val="left"/>
      <w:pPr>
        <w:ind w:left="4401" w:hanging="187"/>
      </w:pPr>
    </w:lvl>
    <w:lvl w:ilvl="7">
      <w:numFmt w:val="bullet"/>
      <w:lvlText w:val="•"/>
      <w:lvlJc w:val="left"/>
      <w:pPr>
        <w:ind w:left="5113" w:hanging="187"/>
      </w:pPr>
    </w:lvl>
    <w:lvl w:ilvl="8">
      <w:numFmt w:val="bullet"/>
      <w:lvlText w:val="•"/>
      <w:lvlJc w:val="left"/>
      <w:pPr>
        <w:ind w:left="5826" w:hanging="187"/>
      </w:pPr>
    </w:lvl>
  </w:abstractNum>
  <w:abstractNum w:abstractNumId="19" w15:restartNumberingAfterBreak="0">
    <w:nsid w:val="00000415"/>
    <w:multiLevelType w:val="multilevel"/>
    <w:tmpl w:val="FFFFFFFF"/>
    <w:lvl w:ilvl="0">
      <w:start w:val="1"/>
      <w:numFmt w:val="decimal"/>
      <w:lvlText w:val="%1."/>
      <w:lvlJc w:val="left"/>
      <w:pPr>
        <w:ind w:left="838" w:hanging="187"/>
      </w:pPr>
      <w:rPr>
        <w:rFonts w:ascii="Trebuchet MS" w:hAnsi="Trebuchet MS" w:cs="Trebuchet MS"/>
        <w:b w:val="0"/>
        <w:bCs w:val="0"/>
        <w:i w:val="0"/>
        <w:iCs w:val="0"/>
        <w:color w:val="231F20"/>
        <w:w w:val="80"/>
        <w:sz w:val="20"/>
        <w:szCs w:val="20"/>
      </w:rPr>
    </w:lvl>
    <w:lvl w:ilvl="1">
      <w:start w:val="1"/>
      <w:numFmt w:val="decimal"/>
      <w:lvlText w:val="%1.%2."/>
      <w:lvlJc w:val="left"/>
      <w:pPr>
        <w:ind w:left="1181" w:hanging="331"/>
      </w:pPr>
      <w:rPr>
        <w:rFonts w:ascii="Trebuchet MS" w:hAnsi="Trebuchet MS" w:cs="Trebuchet MS"/>
        <w:b w:val="0"/>
        <w:bCs w:val="0"/>
        <w:i w:val="0"/>
        <w:iCs w:val="0"/>
        <w:color w:val="231F20"/>
        <w:w w:val="80"/>
        <w:sz w:val="20"/>
        <w:szCs w:val="20"/>
      </w:rPr>
    </w:lvl>
    <w:lvl w:ilvl="2">
      <w:numFmt w:val="bullet"/>
      <w:lvlText w:val="•"/>
      <w:lvlJc w:val="left"/>
      <w:pPr>
        <w:ind w:left="1854" w:hanging="331"/>
      </w:pPr>
    </w:lvl>
    <w:lvl w:ilvl="3">
      <w:numFmt w:val="bullet"/>
      <w:lvlText w:val="•"/>
      <w:lvlJc w:val="left"/>
      <w:pPr>
        <w:ind w:left="2529" w:hanging="331"/>
      </w:pPr>
    </w:lvl>
    <w:lvl w:ilvl="4">
      <w:numFmt w:val="bullet"/>
      <w:lvlText w:val="•"/>
      <w:lvlJc w:val="left"/>
      <w:pPr>
        <w:ind w:left="3203" w:hanging="331"/>
      </w:pPr>
    </w:lvl>
    <w:lvl w:ilvl="5">
      <w:numFmt w:val="bullet"/>
      <w:lvlText w:val="•"/>
      <w:lvlJc w:val="left"/>
      <w:pPr>
        <w:ind w:left="3878" w:hanging="331"/>
      </w:pPr>
    </w:lvl>
    <w:lvl w:ilvl="6">
      <w:numFmt w:val="bullet"/>
      <w:lvlText w:val="•"/>
      <w:lvlJc w:val="left"/>
      <w:pPr>
        <w:ind w:left="4552" w:hanging="331"/>
      </w:pPr>
    </w:lvl>
    <w:lvl w:ilvl="7">
      <w:numFmt w:val="bullet"/>
      <w:lvlText w:val="•"/>
      <w:lvlJc w:val="left"/>
      <w:pPr>
        <w:ind w:left="5227" w:hanging="331"/>
      </w:pPr>
    </w:lvl>
    <w:lvl w:ilvl="8">
      <w:numFmt w:val="bullet"/>
      <w:lvlText w:val="•"/>
      <w:lvlJc w:val="left"/>
      <w:pPr>
        <w:ind w:left="5901" w:hanging="331"/>
      </w:pPr>
    </w:lvl>
  </w:abstractNum>
  <w:abstractNum w:abstractNumId="20" w15:restartNumberingAfterBreak="0">
    <w:nsid w:val="00000416"/>
    <w:multiLevelType w:val="multilevel"/>
    <w:tmpl w:val="FFFFFFFF"/>
    <w:lvl w:ilvl="0">
      <w:start w:val="1"/>
      <w:numFmt w:val="decimal"/>
      <w:lvlText w:val="%1."/>
      <w:lvlJc w:val="left"/>
      <w:pPr>
        <w:ind w:left="300" w:hanging="187"/>
      </w:pPr>
      <w:rPr>
        <w:rFonts w:ascii="Trebuchet MS" w:hAnsi="Trebuchet MS" w:cs="Trebuchet MS"/>
        <w:b w:val="0"/>
        <w:bCs w:val="0"/>
        <w:i w:val="0"/>
        <w:iCs w:val="0"/>
        <w:color w:val="231F20"/>
        <w:w w:val="80"/>
        <w:sz w:val="20"/>
        <w:szCs w:val="20"/>
      </w:rPr>
    </w:lvl>
    <w:lvl w:ilvl="1">
      <w:numFmt w:val="bullet"/>
      <w:lvlText w:val="•"/>
      <w:lvlJc w:val="left"/>
      <w:pPr>
        <w:ind w:left="995" w:hanging="187"/>
      </w:pPr>
    </w:lvl>
    <w:lvl w:ilvl="2">
      <w:numFmt w:val="bullet"/>
      <w:lvlText w:val="•"/>
      <w:lvlJc w:val="left"/>
      <w:pPr>
        <w:ind w:left="1690" w:hanging="187"/>
      </w:pPr>
    </w:lvl>
    <w:lvl w:ilvl="3">
      <w:numFmt w:val="bullet"/>
      <w:lvlText w:val="•"/>
      <w:lvlJc w:val="left"/>
      <w:pPr>
        <w:ind w:left="2385" w:hanging="187"/>
      </w:pPr>
    </w:lvl>
    <w:lvl w:ilvl="4">
      <w:numFmt w:val="bullet"/>
      <w:lvlText w:val="•"/>
      <w:lvlJc w:val="left"/>
      <w:pPr>
        <w:ind w:left="3080" w:hanging="187"/>
      </w:pPr>
    </w:lvl>
    <w:lvl w:ilvl="5">
      <w:numFmt w:val="bullet"/>
      <w:lvlText w:val="•"/>
      <w:lvlJc w:val="left"/>
      <w:pPr>
        <w:ind w:left="3775" w:hanging="187"/>
      </w:pPr>
    </w:lvl>
    <w:lvl w:ilvl="6">
      <w:numFmt w:val="bullet"/>
      <w:lvlText w:val="•"/>
      <w:lvlJc w:val="left"/>
      <w:pPr>
        <w:ind w:left="4470" w:hanging="187"/>
      </w:pPr>
    </w:lvl>
    <w:lvl w:ilvl="7">
      <w:numFmt w:val="bullet"/>
      <w:lvlText w:val="•"/>
      <w:lvlJc w:val="left"/>
      <w:pPr>
        <w:ind w:left="5165" w:hanging="187"/>
      </w:pPr>
    </w:lvl>
    <w:lvl w:ilvl="8">
      <w:numFmt w:val="bullet"/>
      <w:lvlText w:val="•"/>
      <w:lvlJc w:val="left"/>
      <w:pPr>
        <w:ind w:left="5860" w:hanging="187"/>
      </w:pPr>
    </w:lvl>
  </w:abstractNum>
  <w:abstractNum w:abstractNumId="21" w15:restartNumberingAfterBreak="0">
    <w:nsid w:val="00000417"/>
    <w:multiLevelType w:val="multilevel"/>
    <w:tmpl w:val="FFFFFFFF"/>
    <w:lvl w:ilvl="0">
      <w:start w:val="1"/>
      <w:numFmt w:val="decimal"/>
      <w:lvlText w:val="%1"/>
      <w:lvlJc w:val="left"/>
      <w:pPr>
        <w:ind w:left="454" w:hanging="341"/>
      </w:pPr>
      <w:rPr>
        <w:rFonts w:ascii="Trebuchet MS" w:hAnsi="Trebuchet MS" w:cs="Trebuchet MS"/>
        <w:b w:val="0"/>
        <w:bCs w:val="0"/>
        <w:i w:val="0"/>
        <w:iCs w:val="0"/>
        <w:color w:val="231F20"/>
        <w:w w:val="97"/>
        <w:sz w:val="18"/>
        <w:szCs w:val="18"/>
      </w:rPr>
    </w:lvl>
    <w:lvl w:ilvl="1">
      <w:start w:val="28"/>
      <w:numFmt w:val="decimal"/>
      <w:lvlText w:val="%2"/>
      <w:lvlJc w:val="left"/>
      <w:pPr>
        <w:ind w:left="567" w:hanging="341"/>
      </w:pPr>
      <w:rPr>
        <w:rFonts w:ascii="Trebuchet MS" w:hAnsi="Trebuchet MS" w:cs="Trebuchet MS"/>
        <w:b w:val="0"/>
        <w:bCs w:val="0"/>
        <w:i w:val="0"/>
        <w:iCs w:val="0"/>
        <w:color w:val="231F20"/>
        <w:w w:val="97"/>
        <w:sz w:val="18"/>
        <w:szCs w:val="18"/>
      </w:rPr>
    </w:lvl>
    <w:lvl w:ilvl="2">
      <w:start w:val="1"/>
      <w:numFmt w:val="upperRoman"/>
      <w:lvlText w:val="%3."/>
      <w:lvlJc w:val="left"/>
      <w:pPr>
        <w:ind w:left="2141" w:hanging="163"/>
      </w:pPr>
      <w:rPr>
        <w:rFonts w:ascii="Trebuchet MS" w:hAnsi="Trebuchet MS" w:cs="Trebuchet MS"/>
        <w:b w:val="0"/>
        <w:bCs w:val="0"/>
        <w:i w:val="0"/>
        <w:iCs w:val="0"/>
        <w:color w:val="231F20"/>
        <w:spacing w:val="0"/>
        <w:w w:val="56"/>
        <w:sz w:val="24"/>
        <w:szCs w:val="24"/>
      </w:rPr>
    </w:lvl>
    <w:lvl w:ilvl="3">
      <w:start w:val="1"/>
      <w:numFmt w:val="decimal"/>
      <w:lvlText w:val="%4."/>
      <w:lvlJc w:val="left"/>
      <w:pPr>
        <w:ind w:left="2397" w:hanging="235"/>
      </w:pPr>
      <w:rPr>
        <w:rFonts w:ascii="Myriad Pro Light" w:hAnsi="Myriad Pro Light" w:cs="Myriad Pro Light"/>
        <w:b/>
        <w:bCs/>
        <w:i w:val="0"/>
        <w:iCs w:val="0"/>
        <w:color w:val="231F20"/>
        <w:w w:val="100"/>
        <w:sz w:val="24"/>
        <w:szCs w:val="24"/>
      </w:rPr>
    </w:lvl>
    <w:lvl w:ilvl="4">
      <w:numFmt w:val="bullet"/>
      <w:lvlText w:val="•"/>
      <w:lvlJc w:val="left"/>
      <w:pPr>
        <w:ind w:left="2480" w:hanging="235"/>
      </w:pPr>
    </w:lvl>
    <w:lvl w:ilvl="5">
      <w:numFmt w:val="bullet"/>
      <w:lvlText w:val="•"/>
      <w:lvlJc w:val="left"/>
      <w:pPr>
        <w:ind w:left="2600" w:hanging="235"/>
      </w:pPr>
    </w:lvl>
    <w:lvl w:ilvl="6">
      <w:numFmt w:val="bullet"/>
      <w:lvlText w:val="•"/>
      <w:lvlJc w:val="left"/>
      <w:pPr>
        <w:ind w:left="3530" w:hanging="235"/>
      </w:pPr>
    </w:lvl>
    <w:lvl w:ilvl="7">
      <w:numFmt w:val="bullet"/>
      <w:lvlText w:val="•"/>
      <w:lvlJc w:val="left"/>
      <w:pPr>
        <w:ind w:left="4460" w:hanging="235"/>
      </w:pPr>
    </w:lvl>
    <w:lvl w:ilvl="8">
      <w:numFmt w:val="bullet"/>
      <w:lvlText w:val="•"/>
      <w:lvlJc w:val="left"/>
      <w:pPr>
        <w:ind w:left="5390" w:hanging="235"/>
      </w:pPr>
    </w:lvl>
  </w:abstractNum>
  <w:abstractNum w:abstractNumId="22" w15:restartNumberingAfterBreak="0">
    <w:nsid w:val="00000418"/>
    <w:multiLevelType w:val="multilevel"/>
    <w:tmpl w:val="FFFFFFFF"/>
    <w:lvl w:ilvl="0">
      <w:start w:val="1"/>
      <w:numFmt w:val="decimal"/>
      <w:lvlText w:val="%1."/>
      <w:lvlJc w:val="left"/>
      <w:pPr>
        <w:ind w:left="823" w:hanging="235"/>
      </w:pPr>
      <w:rPr>
        <w:rFonts w:ascii="Myriad Pro Light" w:hAnsi="Myriad Pro Light" w:cs="Myriad Pro Light"/>
        <w:b/>
        <w:bCs/>
        <w:i w:val="0"/>
        <w:iCs w:val="0"/>
        <w:color w:val="231F20"/>
        <w:w w:val="100"/>
        <w:sz w:val="24"/>
        <w:szCs w:val="24"/>
      </w:rPr>
    </w:lvl>
    <w:lvl w:ilvl="1">
      <w:numFmt w:val="bullet"/>
      <w:lvlText w:val="•"/>
      <w:lvlJc w:val="left"/>
      <w:pPr>
        <w:ind w:left="1463" w:hanging="235"/>
      </w:pPr>
    </w:lvl>
    <w:lvl w:ilvl="2">
      <w:numFmt w:val="bullet"/>
      <w:lvlText w:val="•"/>
      <w:lvlJc w:val="left"/>
      <w:pPr>
        <w:ind w:left="2106" w:hanging="235"/>
      </w:pPr>
    </w:lvl>
    <w:lvl w:ilvl="3">
      <w:numFmt w:val="bullet"/>
      <w:lvlText w:val="•"/>
      <w:lvlJc w:val="left"/>
      <w:pPr>
        <w:ind w:left="2749" w:hanging="235"/>
      </w:pPr>
    </w:lvl>
    <w:lvl w:ilvl="4">
      <w:numFmt w:val="bullet"/>
      <w:lvlText w:val="•"/>
      <w:lvlJc w:val="left"/>
      <w:pPr>
        <w:ind w:left="3392" w:hanging="235"/>
      </w:pPr>
    </w:lvl>
    <w:lvl w:ilvl="5">
      <w:numFmt w:val="bullet"/>
      <w:lvlText w:val="•"/>
      <w:lvlJc w:val="left"/>
      <w:pPr>
        <w:ind w:left="4035" w:hanging="235"/>
      </w:pPr>
    </w:lvl>
    <w:lvl w:ilvl="6">
      <w:numFmt w:val="bullet"/>
      <w:lvlText w:val="•"/>
      <w:lvlJc w:val="left"/>
      <w:pPr>
        <w:ind w:left="4678" w:hanging="235"/>
      </w:pPr>
    </w:lvl>
    <w:lvl w:ilvl="7">
      <w:numFmt w:val="bullet"/>
      <w:lvlText w:val="•"/>
      <w:lvlJc w:val="left"/>
      <w:pPr>
        <w:ind w:left="5321" w:hanging="235"/>
      </w:pPr>
    </w:lvl>
    <w:lvl w:ilvl="8">
      <w:numFmt w:val="bullet"/>
      <w:lvlText w:val="•"/>
      <w:lvlJc w:val="left"/>
      <w:pPr>
        <w:ind w:left="5964" w:hanging="235"/>
      </w:pPr>
    </w:lvl>
  </w:abstractNum>
  <w:abstractNum w:abstractNumId="23" w15:restartNumberingAfterBreak="0">
    <w:nsid w:val="00000419"/>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w w:val="80"/>
        <w:sz w:val="22"/>
        <w:szCs w:val="22"/>
      </w:rPr>
    </w:lvl>
    <w:lvl w:ilvl="1">
      <w:numFmt w:val="bullet"/>
      <w:lvlText w:val="•"/>
      <w:lvlJc w:val="left"/>
      <w:pPr>
        <w:ind w:left="1463" w:hanging="206"/>
      </w:pPr>
    </w:lvl>
    <w:lvl w:ilvl="2">
      <w:numFmt w:val="bullet"/>
      <w:lvlText w:val="•"/>
      <w:lvlJc w:val="left"/>
      <w:pPr>
        <w:ind w:left="2106" w:hanging="206"/>
      </w:pPr>
    </w:lvl>
    <w:lvl w:ilvl="3">
      <w:numFmt w:val="bullet"/>
      <w:lvlText w:val="•"/>
      <w:lvlJc w:val="left"/>
      <w:pPr>
        <w:ind w:left="2749" w:hanging="206"/>
      </w:pPr>
    </w:lvl>
    <w:lvl w:ilvl="4">
      <w:numFmt w:val="bullet"/>
      <w:lvlText w:val="•"/>
      <w:lvlJc w:val="left"/>
      <w:pPr>
        <w:ind w:left="3392" w:hanging="206"/>
      </w:pPr>
    </w:lvl>
    <w:lvl w:ilvl="5">
      <w:numFmt w:val="bullet"/>
      <w:lvlText w:val="•"/>
      <w:lvlJc w:val="left"/>
      <w:pPr>
        <w:ind w:left="4035" w:hanging="206"/>
      </w:pPr>
    </w:lvl>
    <w:lvl w:ilvl="6">
      <w:numFmt w:val="bullet"/>
      <w:lvlText w:val="•"/>
      <w:lvlJc w:val="left"/>
      <w:pPr>
        <w:ind w:left="4678" w:hanging="206"/>
      </w:pPr>
    </w:lvl>
    <w:lvl w:ilvl="7">
      <w:numFmt w:val="bullet"/>
      <w:lvlText w:val="•"/>
      <w:lvlJc w:val="left"/>
      <w:pPr>
        <w:ind w:left="5321" w:hanging="206"/>
      </w:pPr>
    </w:lvl>
    <w:lvl w:ilvl="8">
      <w:numFmt w:val="bullet"/>
      <w:lvlText w:val="•"/>
      <w:lvlJc w:val="left"/>
      <w:pPr>
        <w:ind w:left="5964" w:hanging="206"/>
      </w:pPr>
    </w:lvl>
  </w:abstractNum>
  <w:abstractNum w:abstractNumId="24" w15:restartNumberingAfterBreak="0">
    <w:nsid w:val="0000041A"/>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spacing w:val="-2"/>
        <w:w w:val="56"/>
        <w:sz w:val="22"/>
        <w:szCs w:val="22"/>
      </w:rPr>
    </w:lvl>
    <w:lvl w:ilvl="1">
      <w:numFmt w:val="bullet"/>
      <w:lvlText w:val="•"/>
      <w:lvlJc w:val="left"/>
      <w:pPr>
        <w:ind w:left="1463" w:hanging="206"/>
      </w:pPr>
    </w:lvl>
    <w:lvl w:ilvl="2">
      <w:numFmt w:val="bullet"/>
      <w:lvlText w:val="•"/>
      <w:lvlJc w:val="left"/>
      <w:pPr>
        <w:ind w:left="2106" w:hanging="206"/>
      </w:pPr>
    </w:lvl>
    <w:lvl w:ilvl="3">
      <w:numFmt w:val="bullet"/>
      <w:lvlText w:val="•"/>
      <w:lvlJc w:val="left"/>
      <w:pPr>
        <w:ind w:left="2749" w:hanging="206"/>
      </w:pPr>
    </w:lvl>
    <w:lvl w:ilvl="4">
      <w:numFmt w:val="bullet"/>
      <w:lvlText w:val="•"/>
      <w:lvlJc w:val="left"/>
      <w:pPr>
        <w:ind w:left="3392" w:hanging="206"/>
      </w:pPr>
    </w:lvl>
    <w:lvl w:ilvl="5">
      <w:numFmt w:val="bullet"/>
      <w:lvlText w:val="•"/>
      <w:lvlJc w:val="left"/>
      <w:pPr>
        <w:ind w:left="4035" w:hanging="206"/>
      </w:pPr>
    </w:lvl>
    <w:lvl w:ilvl="6">
      <w:numFmt w:val="bullet"/>
      <w:lvlText w:val="•"/>
      <w:lvlJc w:val="left"/>
      <w:pPr>
        <w:ind w:left="4678" w:hanging="206"/>
      </w:pPr>
    </w:lvl>
    <w:lvl w:ilvl="7">
      <w:numFmt w:val="bullet"/>
      <w:lvlText w:val="•"/>
      <w:lvlJc w:val="left"/>
      <w:pPr>
        <w:ind w:left="5321" w:hanging="206"/>
      </w:pPr>
    </w:lvl>
    <w:lvl w:ilvl="8">
      <w:numFmt w:val="bullet"/>
      <w:lvlText w:val="•"/>
      <w:lvlJc w:val="left"/>
      <w:pPr>
        <w:ind w:left="5964" w:hanging="206"/>
      </w:pPr>
    </w:lvl>
  </w:abstractNum>
  <w:abstractNum w:abstractNumId="25" w15:restartNumberingAfterBreak="0">
    <w:nsid w:val="0000041B"/>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numFmt w:val="bullet"/>
      <w:lvlText w:val="•"/>
      <w:lvlJc w:val="left"/>
      <w:pPr>
        <w:ind w:left="1373" w:hanging="206"/>
      </w:pPr>
    </w:lvl>
    <w:lvl w:ilvl="2">
      <w:numFmt w:val="bullet"/>
      <w:lvlText w:val="•"/>
      <w:lvlJc w:val="left"/>
      <w:pPr>
        <w:ind w:left="2026" w:hanging="206"/>
      </w:pPr>
    </w:lvl>
    <w:lvl w:ilvl="3">
      <w:numFmt w:val="bullet"/>
      <w:lvlText w:val="•"/>
      <w:lvlJc w:val="left"/>
      <w:pPr>
        <w:ind w:left="2679" w:hanging="206"/>
      </w:pPr>
    </w:lvl>
    <w:lvl w:ilvl="4">
      <w:numFmt w:val="bullet"/>
      <w:lvlText w:val="•"/>
      <w:lvlJc w:val="left"/>
      <w:pPr>
        <w:ind w:left="3332" w:hanging="206"/>
      </w:pPr>
    </w:lvl>
    <w:lvl w:ilvl="5">
      <w:numFmt w:val="bullet"/>
      <w:lvlText w:val="•"/>
      <w:lvlJc w:val="left"/>
      <w:pPr>
        <w:ind w:left="3985" w:hanging="206"/>
      </w:pPr>
    </w:lvl>
    <w:lvl w:ilvl="6">
      <w:numFmt w:val="bullet"/>
      <w:lvlText w:val="•"/>
      <w:lvlJc w:val="left"/>
      <w:pPr>
        <w:ind w:left="4638" w:hanging="206"/>
      </w:pPr>
    </w:lvl>
    <w:lvl w:ilvl="7">
      <w:numFmt w:val="bullet"/>
      <w:lvlText w:val="•"/>
      <w:lvlJc w:val="left"/>
      <w:pPr>
        <w:ind w:left="5291" w:hanging="206"/>
      </w:pPr>
    </w:lvl>
    <w:lvl w:ilvl="8">
      <w:numFmt w:val="bullet"/>
      <w:lvlText w:val="•"/>
      <w:lvlJc w:val="left"/>
      <w:pPr>
        <w:ind w:left="5944" w:hanging="206"/>
      </w:pPr>
    </w:lvl>
  </w:abstractNum>
  <w:abstractNum w:abstractNumId="26" w15:restartNumberingAfterBreak="0">
    <w:nsid w:val="0000041C"/>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w w:val="80"/>
        <w:sz w:val="22"/>
        <w:szCs w:val="22"/>
      </w:rPr>
    </w:lvl>
    <w:lvl w:ilvl="1">
      <w:numFmt w:val="bullet"/>
      <w:lvlText w:val="•"/>
      <w:lvlJc w:val="left"/>
      <w:pPr>
        <w:ind w:left="2440" w:hanging="206"/>
      </w:pPr>
    </w:lvl>
    <w:lvl w:ilvl="2">
      <w:numFmt w:val="bullet"/>
      <w:lvlText w:val="•"/>
      <w:lvlJc w:val="left"/>
      <w:pPr>
        <w:ind w:left="2974" w:hanging="206"/>
      </w:pPr>
    </w:lvl>
    <w:lvl w:ilvl="3">
      <w:numFmt w:val="bullet"/>
      <w:lvlText w:val="•"/>
      <w:lvlJc w:val="left"/>
      <w:pPr>
        <w:ind w:left="3509" w:hanging="206"/>
      </w:pPr>
    </w:lvl>
    <w:lvl w:ilvl="4">
      <w:numFmt w:val="bullet"/>
      <w:lvlText w:val="•"/>
      <w:lvlJc w:val="left"/>
      <w:pPr>
        <w:ind w:left="4043" w:hanging="206"/>
      </w:pPr>
    </w:lvl>
    <w:lvl w:ilvl="5">
      <w:numFmt w:val="bullet"/>
      <w:lvlText w:val="•"/>
      <w:lvlJc w:val="left"/>
      <w:pPr>
        <w:ind w:left="4578" w:hanging="206"/>
      </w:pPr>
    </w:lvl>
    <w:lvl w:ilvl="6">
      <w:numFmt w:val="bullet"/>
      <w:lvlText w:val="•"/>
      <w:lvlJc w:val="left"/>
      <w:pPr>
        <w:ind w:left="5112" w:hanging="206"/>
      </w:pPr>
    </w:lvl>
    <w:lvl w:ilvl="7">
      <w:numFmt w:val="bullet"/>
      <w:lvlText w:val="•"/>
      <w:lvlJc w:val="left"/>
      <w:pPr>
        <w:ind w:left="5647" w:hanging="206"/>
      </w:pPr>
    </w:lvl>
    <w:lvl w:ilvl="8">
      <w:numFmt w:val="bullet"/>
      <w:lvlText w:val="•"/>
      <w:lvlJc w:val="left"/>
      <w:pPr>
        <w:ind w:left="6181" w:hanging="206"/>
      </w:pPr>
    </w:lvl>
  </w:abstractNum>
  <w:abstractNum w:abstractNumId="27" w15:restartNumberingAfterBreak="0">
    <w:nsid w:val="0000041D"/>
    <w:multiLevelType w:val="multilevel"/>
    <w:tmpl w:val="FFFFFFFF"/>
    <w:lvl w:ilvl="0">
      <w:numFmt w:val="bullet"/>
      <w:lvlText w:val="–"/>
      <w:lvlJc w:val="left"/>
      <w:pPr>
        <w:ind w:left="667" w:hanging="157"/>
      </w:pPr>
      <w:rPr>
        <w:rFonts w:ascii="Trebuchet MS" w:hAnsi="Trebuchet MS"/>
        <w:b w:val="0"/>
        <w:i w:val="0"/>
        <w:color w:val="231F20"/>
        <w:w w:val="136"/>
        <w:sz w:val="22"/>
      </w:rPr>
    </w:lvl>
    <w:lvl w:ilvl="1">
      <w:numFmt w:val="bullet"/>
      <w:lvlText w:val="–"/>
      <w:lvlJc w:val="left"/>
      <w:pPr>
        <w:ind w:left="771" w:hanging="148"/>
      </w:pPr>
      <w:rPr>
        <w:rFonts w:ascii="Trebuchet MS" w:hAnsi="Trebuchet MS"/>
        <w:b w:val="0"/>
        <w:i w:val="0"/>
        <w:color w:val="231F20"/>
        <w:w w:val="135"/>
        <w:sz w:val="22"/>
      </w:rPr>
    </w:lvl>
    <w:lvl w:ilvl="2">
      <w:numFmt w:val="bullet"/>
      <w:lvlText w:val="•"/>
      <w:lvlJc w:val="left"/>
      <w:pPr>
        <w:ind w:left="1498" w:hanging="148"/>
      </w:pPr>
    </w:lvl>
    <w:lvl w:ilvl="3">
      <w:numFmt w:val="bullet"/>
      <w:lvlText w:val="•"/>
      <w:lvlJc w:val="left"/>
      <w:pPr>
        <w:ind w:left="2217" w:hanging="148"/>
      </w:pPr>
    </w:lvl>
    <w:lvl w:ilvl="4">
      <w:numFmt w:val="bullet"/>
      <w:lvlText w:val="•"/>
      <w:lvlJc w:val="left"/>
      <w:pPr>
        <w:ind w:left="2936" w:hanging="148"/>
      </w:pPr>
    </w:lvl>
    <w:lvl w:ilvl="5">
      <w:numFmt w:val="bullet"/>
      <w:lvlText w:val="•"/>
      <w:lvlJc w:val="left"/>
      <w:pPr>
        <w:ind w:left="3655" w:hanging="148"/>
      </w:pPr>
    </w:lvl>
    <w:lvl w:ilvl="6">
      <w:numFmt w:val="bullet"/>
      <w:lvlText w:val="•"/>
      <w:lvlJc w:val="left"/>
      <w:pPr>
        <w:ind w:left="4374" w:hanging="148"/>
      </w:pPr>
    </w:lvl>
    <w:lvl w:ilvl="7">
      <w:numFmt w:val="bullet"/>
      <w:lvlText w:val="•"/>
      <w:lvlJc w:val="left"/>
      <w:pPr>
        <w:ind w:left="5093" w:hanging="148"/>
      </w:pPr>
    </w:lvl>
    <w:lvl w:ilvl="8">
      <w:numFmt w:val="bullet"/>
      <w:lvlText w:val="•"/>
      <w:lvlJc w:val="left"/>
      <w:pPr>
        <w:ind w:left="5812" w:hanging="148"/>
      </w:pPr>
    </w:lvl>
  </w:abstractNum>
  <w:abstractNum w:abstractNumId="28" w15:restartNumberingAfterBreak="0">
    <w:nsid w:val="0000041E"/>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w w:val="80"/>
        <w:sz w:val="22"/>
        <w:szCs w:val="22"/>
      </w:rPr>
    </w:lvl>
    <w:lvl w:ilvl="1">
      <w:numFmt w:val="bullet"/>
      <w:lvlText w:val="•"/>
      <w:lvlJc w:val="left"/>
      <w:pPr>
        <w:ind w:left="3260" w:hanging="206"/>
      </w:pPr>
    </w:lvl>
    <w:lvl w:ilvl="2">
      <w:numFmt w:val="bullet"/>
      <w:lvlText w:val="•"/>
      <w:lvlJc w:val="left"/>
      <w:pPr>
        <w:ind w:left="3703" w:hanging="206"/>
      </w:pPr>
    </w:lvl>
    <w:lvl w:ilvl="3">
      <w:numFmt w:val="bullet"/>
      <w:lvlText w:val="•"/>
      <w:lvlJc w:val="left"/>
      <w:pPr>
        <w:ind w:left="4146" w:hanging="206"/>
      </w:pPr>
    </w:lvl>
    <w:lvl w:ilvl="4">
      <w:numFmt w:val="bullet"/>
      <w:lvlText w:val="•"/>
      <w:lvlJc w:val="left"/>
      <w:pPr>
        <w:ind w:left="4590" w:hanging="206"/>
      </w:pPr>
    </w:lvl>
    <w:lvl w:ilvl="5">
      <w:numFmt w:val="bullet"/>
      <w:lvlText w:val="•"/>
      <w:lvlJc w:val="left"/>
      <w:pPr>
        <w:ind w:left="5033" w:hanging="206"/>
      </w:pPr>
    </w:lvl>
    <w:lvl w:ilvl="6">
      <w:numFmt w:val="bullet"/>
      <w:lvlText w:val="•"/>
      <w:lvlJc w:val="left"/>
      <w:pPr>
        <w:ind w:left="5477" w:hanging="206"/>
      </w:pPr>
    </w:lvl>
    <w:lvl w:ilvl="7">
      <w:numFmt w:val="bullet"/>
      <w:lvlText w:val="•"/>
      <w:lvlJc w:val="left"/>
      <w:pPr>
        <w:ind w:left="5920" w:hanging="206"/>
      </w:pPr>
    </w:lvl>
    <w:lvl w:ilvl="8">
      <w:numFmt w:val="bullet"/>
      <w:lvlText w:val="•"/>
      <w:lvlJc w:val="left"/>
      <w:pPr>
        <w:ind w:left="6364" w:hanging="206"/>
      </w:pPr>
    </w:lvl>
  </w:abstractNum>
  <w:abstractNum w:abstractNumId="29" w15:restartNumberingAfterBreak="0">
    <w:nsid w:val="0000041F"/>
    <w:multiLevelType w:val="multilevel"/>
    <w:tmpl w:val="FFFFFFFF"/>
    <w:lvl w:ilvl="0">
      <w:numFmt w:val="bullet"/>
      <w:lvlText w:val="–"/>
      <w:lvlJc w:val="left"/>
      <w:pPr>
        <w:ind w:left="113" w:hanging="152"/>
      </w:pPr>
      <w:rPr>
        <w:rFonts w:ascii="Trebuchet MS" w:hAnsi="Trebuchet MS"/>
        <w:b w:val="0"/>
        <w:i w:val="0"/>
        <w:color w:val="231F20"/>
        <w:w w:val="136"/>
        <w:sz w:val="22"/>
      </w:rPr>
    </w:lvl>
    <w:lvl w:ilvl="1">
      <w:numFmt w:val="bullet"/>
      <w:lvlText w:val="–"/>
      <w:lvlJc w:val="left"/>
      <w:pPr>
        <w:ind w:left="667" w:hanging="157"/>
      </w:pPr>
      <w:rPr>
        <w:rFonts w:ascii="Trebuchet MS" w:hAnsi="Trebuchet MS"/>
        <w:b w:val="0"/>
        <w:i w:val="0"/>
        <w:color w:val="231F20"/>
        <w:w w:val="136"/>
        <w:sz w:val="22"/>
      </w:rPr>
    </w:lvl>
    <w:lvl w:ilvl="2">
      <w:numFmt w:val="bullet"/>
      <w:lvlText w:val="–"/>
      <w:lvlJc w:val="left"/>
      <w:pPr>
        <w:ind w:left="780" w:hanging="157"/>
      </w:pPr>
      <w:rPr>
        <w:rFonts w:ascii="Trebuchet MS" w:hAnsi="Trebuchet MS"/>
        <w:b w:val="0"/>
        <w:i w:val="0"/>
        <w:color w:val="231F20"/>
        <w:w w:val="136"/>
        <w:sz w:val="22"/>
      </w:rPr>
    </w:lvl>
    <w:lvl w:ilvl="3">
      <w:numFmt w:val="bullet"/>
      <w:lvlText w:val="•"/>
      <w:lvlJc w:val="left"/>
      <w:pPr>
        <w:ind w:left="1588" w:hanging="157"/>
      </w:pPr>
    </w:lvl>
    <w:lvl w:ilvl="4">
      <w:numFmt w:val="bullet"/>
      <w:lvlText w:val="•"/>
      <w:lvlJc w:val="left"/>
      <w:pPr>
        <w:ind w:left="2397" w:hanging="157"/>
      </w:pPr>
    </w:lvl>
    <w:lvl w:ilvl="5">
      <w:numFmt w:val="bullet"/>
      <w:lvlText w:val="•"/>
      <w:lvlJc w:val="left"/>
      <w:pPr>
        <w:ind w:left="3206" w:hanging="157"/>
      </w:pPr>
    </w:lvl>
    <w:lvl w:ilvl="6">
      <w:numFmt w:val="bullet"/>
      <w:lvlText w:val="•"/>
      <w:lvlJc w:val="left"/>
      <w:pPr>
        <w:ind w:left="4015" w:hanging="157"/>
      </w:pPr>
    </w:lvl>
    <w:lvl w:ilvl="7">
      <w:numFmt w:val="bullet"/>
      <w:lvlText w:val="•"/>
      <w:lvlJc w:val="left"/>
      <w:pPr>
        <w:ind w:left="4824" w:hanging="157"/>
      </w:pPr>
    </w:lvl>
    <w:lvl w:ilvl="8">
      <w:numFmt w:val="bullet"/>
      <w:lvlText w:val="•"/>
      <w:lvlJc w:val="left"/>
      <w:pPr>
        <w:ind w:left="5633" w:hanging="157"/>
      </w:pPr>
    </w:lvl>
  </w:abstractNum>
  <w:abstractNum w:abstractNumId="30" w15:restartNumberingAfterBreak="0">
    <w:nsid w:val="00000420"/>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start w:val="4"/>
      <w:numFmt w:val="decimal"/>
      <w:lvlText w:val="%2."/>
      <w:lvlJc w:val="left"/>
      <w:pPr>
        <w:ind w:left="2794" w:hanging="235"/>
      </w:pPr>
      <w:rPr>
        <w:rFonts w:ascii="Myriad Pro Light" w:hAnsi="Myriad Pro Light" w:cs="Myriad Pro Light"/>
        <w:b/>
        <w:bCs/>
        <w:i w:val="0"/>
        <w:iCs w:val="0"/>
        <w:color w:val="231F20"/>
        <w:w w:val="100"/>
        <w:sz w:val="24"/>
        <w:szCs w:val="24"/>
      </w:rPr>
    </w:lvl>
    <w:lvl w:ilvl="2">
      <w:numFmt w:val="bullet"/>
      <w:lvlText w:val="•"/>
      <w:lvlJc w:val="left"/>
      <w:pPr>
        <w:ind w:left="3294" w:hanging="235"/>
      </w:pPr>
    </w:lvl>
    <w:lvl w:ilvl="3">
      <w:numFmt w:val="bullet"/>
      <w:lvlText w:val="•"/>
      <w:lvlJc w:val="left"/>
      <w:pPr>
        <w:ind w:left="3789" w:hanging="235"/>
      </w:pPr>
    </w:lvl>
    <w:lvl w:ilvl="4">
      <w:numFmt w:val="bullet"/>
      <w:lvlText w:val="•"/>
      <w:lvlJc w:val="left"/>
      <w:pPr>
        <w:ind w:left="4283" w:hanging="235"/>
      </w:pPr>
    </w:lvl>
    <w:lvl w:ilvl="5">
      <w:numFmt w:val="bullet"/>
      <w:lvlText w:val="•"/>
      <w:lvlJc w:val="left"/>
      <w:pPr>
        <w:ind w:left="4778" w:hanging="235"/>
      </w:pPr>
    </w:lvl>
    <w:lvl w:ilvl="6">
      <w:numFmt w:val="bullet"/>
      <w:lvlText w:val="•"/>
      <w:lvlJc w:val="left"/>
      <w:pPr>
        <w:ind w:left="5272" w:hanging="235"/>
      </w:pPr>
    </w:lvl>
    <w:lvl w:ilvl="7">
      <w:numFmt w:val="bullet"/>
      <w:lvlText w:val="•"/>
      <w:lvlJc w:val="left"/>
      <w:pPr>
        <w:ind w:left="5767" w:hanging="235"/>
      </w:pPr>
    </w:lvl>
    <w:lvl w:ilvl="8">
      <w:numFmt w:val="bullet"/>
      <w:lvlText w:val="•"/>
      <w:lvlJc w:val="left"/>
      <w:pPr>
        <w:ind w:left="6261" w:hanging="235"/>
      </w:pPr>
    </w:lvl>
  </w:abstractNum>
  <w:abstractNum w:abstractNumId="31" w15:restartNumberingAfterBreak="0">
    <w:nsid w:val="00000421"/>
    <w:multiLevelType w:val="multilevel"/>
    <w:tmpl w:val="FFFFFFFF"/>
    <w:lvl w:ilvl="0">
      <w:numFmt w:val="bullet"/>
      <w:lvlText w:val="–"/>
      <w:lvlJc w:val="left"/>
      <w:pPr>
        <w:ind w:left="667" w:hanging="157"/>
      </w:pPr>
      <w:rPr>
        <w:rFonts w:ascii="Trebuchet MS" w:hAnsi="Trebuchet MS"/>
        <w:b w:val="0"/>
        <w:i w:val="0"/>
        <w:color w:val="231F20"/>
        <w:w w:val="136"/>
        <w:sz w:val="22"/>
      </w:rPr>
    </w:lvl>
    <w:lvl w:ilvl="1">
      <w:numFmt w:val="bullet"/>
      <w:lvlText w:val="–"/>
      <w:lvlJc w:val="left"/>
      <w:pPr>
        <w:ind w:left="780" w:hanging="157"/>
      </w:pPr>
      <w:rPr>
        <w:rFonts w:ascii="Trebuchet MS" w:hAnsi="Trebuchet MS"/>
        <w:b w:val="0"/>
        <w:i w:val="0"/>
        <w:color w:val="231F20"/>
        <w:w w:val="135"/>
        <w:sz w:val="22"/>
      </w:rPr>
    </w:lvl>
    <w:lvl w:ilvl="2">
      <w:numFmt w:val="bullet"/>
      <w:lvlText w:val="•"/>
      <w:lvlJc w:val="left"/>
      <w:pPr>
        <w:ind w:left="1498" w:hanging="157"/>
      </w:pPr>
    </w:lvl>
    <w:lvl w:ilvl="3">
      <w:numFmt w:val="bullet"/>
      <w:lvlText w:val="•"/>
      <w:lvlJc w:val="left"/>
      <w:pPr>
        <w:ind w:left="2217" w:hanging="157"/>
      </w:pPr>
    </w:lvl>
    <w:lvl w:ilvl="4">
      <w:numFmt w:val="bullet"/>
      <w:lvlText w:val="•"/>
      <w:lvlJc w:val="left"/>
      <w:pPr>
        <w:ind w:left="2936" w:hanging="157"/>
      </w:pPr>
    </w:lvl>
    <w:lvl w:ilvl="5">
      <w:numFmt w:val="bullet"/>
      <w:lvlText w:val="•"/>
      <w:lvlJc w:val="left"/>
      <w:pPr>
        <w:ind w:left="3655" w:hanging="157"/>
      </w:pPr>
    </w:lvl>
    <w:lvl w:ilvl="6">
      <w:numFmt w:val="bullet"/>
      <w:lvlText w:val="•"/>
      <w:lvlJc w:val="left"/>
      <w:pPr>
        <w:ind w:left="4374" w:hanging="157"/>
      </w:pPr>
    </w:lvl>
    <w:lvl w:ilvl="7">
      <w:numFmt w:val="bullet"/>
      <w:lvlText w:val="•"/>
      <w:lvlJc w:val="left"/>
      <w:pPr>
        <w:ind w:left="5093" w:hanging="157"/>
      </w:pPr>
    </w:lvl>
    <w:lvl w:ilvl="8">
      <w:numFmt w:val="bullet"/>
      <w:lvlText w:val="•"/>
      <w:lvlJc w:val="left"/>
      <w:pPr>
        <w:ind w:left="5812" w:hanging="157"/>
      </w:pPr>
    </w:lvl>
  </w:abstractNum>
  <w:abstractNum w:abstractNumId="32" w15:restartNumberingAfterBreak="0">
    <w:nsid w:val="00000422"/>
    <w:multiLevelType w:val="multilevel"/>
    <w:tmpl w:val="FFFFFFFF"/>
    <w:lvl w:ilvl="0">
      <w:start w:val="3"/>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33" w15:restartNumberingAfterBreak="0">
    <w:nsid w:val="00000423"/>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34" w15:restartNumberingAfterBreak="0">
    <w:nsid w:val="00000424"/>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35" w15:restartNumberingAfterBreak="0">
    <w:nsid w:val="00000425"/>
    <w:multiLevelType w:val="multilevel"/>
    <w:tmpl w:val="FFFFFFFF"/>
    <w:lvl w:ilvl="0">
      <w:numFmt w:val="bullet"/>
      <w:lvlText w:val="–"/>
      <w:lvlJc w:val="left"/>
      <w:pPr>
        <w:ind w:left="780" w:hanging="157"/>
      </w:pPr>
      <w:rPr>
        <w:rFonts w:ascii="Trebuchet MS" w:hAnsi="Trebuchet MS"/>
        <w:b w:val="0"/>
        <w:i w:val="0"/>
        <w:color w:val="231F20"/>
        <w:w w:val="136"/>
        <w:sz w:val="22"/>
      </w:rPr>
    </w:lvl>
    <w:lvl w:ilvl="1">
      <w:numFmt w:val="bullet"/>
      <w:lvlText w:val="•"/>
      <w:lvlJc w:val="left"/>
      <w:pPr>
        <w:ind w:left="1427" w:hanging="157"/>
      </w:pPr>
    </w:lvl>
    <w:lvl w:ilvl="2">
      <w:numFmt w:val="bullet"/>
      <w:lvlText w:val="•"/>
      <w:lvlJc w:val="left"/>
      <w:pPr>
        <w:ind w:left="2074" w:hanging="157"/>
      </w:pPr>
    </w:lvl>
    <w:lvl w:ilvl="3">
      <w:numFmt w:val="bullet"/>
      <w:lvlText w:val="•"/>
      <w:lvlJc w:val="left"/>
      <w:pPr>
        <w:ind w:left="2721" w:hanging="157"/>
      </w:pPr>
    </w:lvl>
    <w:lvl w:ilvl="4">
      <w:numFmt w:val="bullet"/>
      <w:lvlText w:val="•"/>
      <w:lvlJc w:val="left"/>
      <w:pPr>
        <w:ind w:left="3368" w:hanging="157"/>
      </w:pPr>
    </w:lvl>
    <w:lvl w:ilvl="5">
      <w:numFmt w:val="bullet"/>
      <w:lvlText w:val="•"/>
      <w:lvlJc w:val="left"/>
      <w:pPr>
        <w:ind w:left="4015" w:hanging="157"/>
      </w:pPr>
    </w:lvl>
    <w:lvl w:ilvl="6">
      <w:numFmt w:val="bullet"/>
      <w:lvlText w:val="•"/>
      <w:lvlJc w:val="left"/>
      <w:pPr>
        <w:ind w:left="4662" w:hanging="157"/>
      </w:pPr>
    </w:lvl>
    <w:lvl w:ilvl="7">
      <w:numFmt w:val="bullet"/>
      <w:lvlText w:val="•"/>
      <w:lvlJc w:val="left"/>
      <w:pPr>
        <w:ind w:left="5309" w:hanging="157"/>
      </w:pPr>
    </w:lvl>
    <w:lvl w:ilvl="8">
      <w:numFmt w:val="bullet"/>
      <w:lvlText w:val="•"/>
      <w:lvlJc w:val="left"/>
      <w:pPr>
        <w:ind w:left="5956" w:hanging="157"/>
      </w:pPr>
    </w:lvl>
  </w:abstractNum>
  <w:abstractNum w:abstractNumId="36" w15:restartNumberingAfterBreak="0">
    <w:nsid w:val="00000426"/>
    <w:multiLevelType w:val="multilevel"/>
    <w:tmpl w:val="FFFFFFFF"/>
    <w:lvl w:ilvl="0">
      <w:start w:val="1"/>
      <w:numFmt w:val="decimal"/>
      <w:lvlText w:val="%1."/>
      <w:lvlJc w:val="left"/>
      <w:pPr>
        <w:ind w:left="2602" w:hanging="235"/>
      </w:pPr>
      <w:rPr>
        <w:rFonts w:ascii="Myriad Pro Light" w:hAnsi="Myriad Pro Light" w:cs="Myriad Pro Light"/>
        <w:b/>
        <w:bCs/>
        <w:i w:val="0"/>
        <w:iCs w:val="0"/>
        <w:color w:val="231F20"/>
        <w:w w:val="100"/>
        <w:sz w:val="24"/>
        <w:szCs w:val="24"/>
      </w:rPr>
    </w:lvl>
    <w:lvl w:ilvl="1">
      <w:numFmt w:val="bullet"/>
      <w:lvlText w:val="•"/>
      <w:lvlJc w:val="left"/>
      <w:pPr>
        <w:ind w:left="3065" w:hanging="235"/>
      </w:pPr>
    </w:lvl>
    <w:lvl w:ilvl="2">
      <w:numFmt w:val="bullet"/>
      <w:lvlText w:val="•"/>
      <w:lvlJc w:val="left"/>
      <w:pPr>
        <w:ind w:left="3530" w:hanging="235"/>
      </w:pPr>
    </w:lvl>
    <w:lvl w:ilvl="3">
      <w:numFmt w:val="bullet"/>
      <w:lvlText w:val="•"/>
      <w:lvlJc w:val="left"/>
      <w:pPr>
        <w:ind w:left="3995" w:hanging="235"/>
      </w:pPr>
    </w:lvl>
    <w:lvl w:ilvl="4">
      <w:numFmt w:val="bullet"/>
      <w:lvlText w:val="•"/>
      <w:lvlJc w:val="left"/>
      <w:pPr>
        <w:ind w:left="4460" w:hanging="235"/>
      </w:pPr>
    </w:lvl>
    <w:lvl w:ilvl="5">
      <w:numFmt w:val="bullet"/>
      <w:lvlText w:val="•"/>
      <w:lvlJc w:val="left"/>
      <w:pPr>
        <w:ind w:left="4925" w:hanging="235"/>
      </w:pPr>
    </w:lvl>
    <w:lvl w:ilvl="6">
      <w:numFmt w:val="bullet"/>
      <w:lvlText w:val="•"/>
      <w:lvlJc w:val="left"/>
      <w:pPr>
        <w:ind w:left="5390" w:hanging="235"/>
      </w:pPr>
    </w:lvl>
    <w:lvl w:ilvl="7">
      <w:numFmt w:val="bullet"/>
      <w:lvlText w:val="•"/>
      <w:lvlJc w:val="left"/>
      <w:pPr>
        <w:ind w:left="5855" w:hanging="235"/>
      </w:pPr>
    </w:lvl>
    <w:lvl w:ilvl="8">
      <w:numFmt w:val="bullet"/>
      <w:lvlText w:val="•"/>
      <w:lvlJc w:val="left"/>
      <w:pPr>
        <w:ind w:left="6320" w:hanging="235"/>
      </w:pPr>
    </w:lvl>
  </w:abstractNum>
  <w:abstractNum w:abstractNumId="37" w15:restartNumberingAfterBreak="0">
    <w:nsid w:val="00000427"/>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start w:val="1"/>
      <w:numFmt w:val="decimal"/>
      <w:lvlText w:val="%2."/>
      <w:lvlJc w:val="left"/>
      <w:pPr>
        <w:ind w:left="829" w:hanging="205"/>
      </w:pPr>
      <w:rPr>
        <w:rFonts w:ascii="Trebuchet MS" w:hAnsi="Trebuchet MS" w:cs="Trebuchet MS"/>
        <w:b w:val="0"/>
        <w:bCs w:val="0"/>
        <w:i w:val="0"/>
        <w:iCs w:val="0"/>
        <w:color w:val="231F20"/>
        <w:spacing w:val="0"/>
        <w:w w:val="55"/>
        <w:sz w:val="22"/>
        <w:szCs w:val="22"/>
      </w:rPr>
    </w:lvl>
    <w:lvl w:ilvl="2">
      <w:numFmt w:val="bullet"/>
      <w:lvlText w:val="•"/>
      <w:lvlJc w:val="left"/>
      <w:pPr>
        <w:ind w:left="2440" w:hanging="205"/>
      </w:pPr>
    </w:lvl>
    <w:lvl w:ilvl="3">
      <w:numFmt w:val="bullet"/>
      <w:lvlText w:val="•"/>
      <w:lvlJc w:val="left"/>
      <w:pPr>
        <w:ind w:left="3041" w:hanging="205"/>
      </w:pPr>
    </w:lvl>
    <w:lvl w:ilvl="4">
      <w:numFmt w:val="bullet"/>
      <w:lvlText w:val="•"/>
      <w:lvlJc w:val="left"/>
      <w:pPr>
        <w:ind w:left="3642" w:hanging="205"/>
      </w:pPr>
    </w:lvl>
    <w:lvl w:ilvl="5">
      <w:numFmt w:val="bullet"/>
      <w:lvlText w:val="•"/>
      <w:lvlJc w:val="left"/>
      <w:pPr>
        <w:ind w:left="4244" w:hanging="205"/>
      </w:pPr>
    </w:lvl>
    <w:lvl w:ilvl="6">
      <w:numFmt w:val="bullet"/>
      <w:lvlText w:val="•"/>
      <w:lvlJc w:val="left"/>
      <w:pPr>
        <w:ind w:left="4845" w:hanging="205"/>
      </w:pPr>
    </w:lvl>
    <w:lvl w:ilvl="7">
      <w:numFmt w:val="bullet"/>
      <w:lvlText w:val="•"/>
      <w:lvlJc w:val="left"/>
      <w:pPr>
        <w:ind w:left="5446" w:hanging="205"/>
      </w:pPr>
    </w:lvl>
    <w:lvl w:ilvl="8">
      <w:numFmt w:val="bullet"/>
      <w:lvlText w:val="•"/>
      <w:lvlJc w:val="left"/>
      <w:pPr>
        <w:ind w:left="6048" w:hanging="205"/>
      </w:pPr>
    </w:lvl>
  </w:abstractNum>
  <w:abstractNum w:abstractNumId="38" w15:restartNumberingAfterBreak="0">
    <w:nsid w:val="00000428"/>
    <w:multiLevelType w:val="multilevel"/>
    <w:tmpl w:val="FFFFFFFF"/>
    <w:lvl w:ilvl="0">
      <w:start w:val="10"/>
      <w:numFmt w:val="decimal"/>
      <w:lvlText w:val="%1)"/>
      <w:lvlJc w:val="left"/>
      <w:pPr>
        <w:ind w:left="113" w:hanging="336"/>
      </w:pPr>
      <w:rPr>
        <w:rFonts w:ascii="Trebuchet MS" w:hAnsi="Trebuchet MS" w:cs="Trebuchet MS"/>
        <w:b w:val="0"/>
        <w:bCs w:val="0"/>
        <w:i w:val="0"/>
        <w:iCs w:val="0"/>
        <w:color w:val="231F20"/>
        <w:w w:val="92"/>
        <w:sz w:val="22"/>
        <w:szCs w:val="22"/>
      </w:rPr>
    </w:lvl>
    <w:lvl w:ilvl="1">
      <w:start w:val="1"/>
      <w:numFmt w:val="decimal"/>
      <w:lvlText w:val="%2)"/>
      <w:lvlJc w:val="left"/>
      <w:pPr>
        <w:ind w:left="846" w:hanging="222"/>
      </w:pPr>
      <w:rPr>
        <w:rFonts w:ascii="Trebuchet MS" w:hAnsi="Trebuchet MS" w:cs="Trebuchet MS"/>
        <w:b w:val="0"/>
        <w:bCs w:val="0"/>
        <w:i w:val="0"/>
        <w:iCs w:val="0"/>
        <w:color w:val="231F20"/>
        <w:w w:val="76"/>
        <w:sz w:val="22"/>
        <w:szCs w:val="22"/>
      </w:rPr>
    </w:lvl>
    <w:lvl w:ilvl="2">
      <w:numFmt w:val="bullet"/>
      <w:lvlText w:val="–"/>
      <w:lvlJc w:val="left"/>
      <w:pPr>
        <w:ind w:left="922" w:hanging="157"/>
      </w:pPr>
      <w:rPr>
        <w:rFonts w:ascii="Trebuchet MS" w:hAnsi="Trebuchet MS"/>
        <w:b w:val="0"/>
        <w:i w:val="0"/>
        <w:color w:val="231F20"/>
        <w:w w:val="136"/>
        <w:sz w:val="22"/>
      </w:rPr>
    </w:lvl>
    <w:lvl w:ilvl="3">
      <w:numFmt w:val="bullet"/>
      <w:lvlText w:val="•"/>
      <w:lvlJc w:val="left"/>
      <w:pPr>
        <w:ind w:left="1711" w:hanging="157"/>
      </w:pPr>
    </w:lvl>
    <w:lvl w:ilvl="4">
      <w:numFmt w:val="bullet"/>
      <w:lvlText w:val="•"/>
      <w:lvlJc w:val="left"/>
      <w:pPr>
        <w:ind w:left="2502" w:hanging="157"/>
      </w:pPr>
    </w:lvl>
    <w:lvl w:ilvl="5">
      <w:numFmt w:val="bullet"/>
      <w:lvlText w:val="•"/>
      <w:lvlJc w:val="left"/>
      <w:pPr>
        <w:ind w:left="3294" w:hanging="157"/>
      </w:pPr>
    </w:lvl>
    <w:lvl w:ilvl="6">
      <w:numFmt w:val="bullet"/>
      <w:lvlText w:val="•"/>
      <w:lvlJc w:val="left"/>
      <w:pPr>
        <w:ind w:left="4085" w:hanging="157"/>
      </w:pPr>
    </w:lvl>
    <w:lvl w:ilvl="7">
      <w:numFmt w:val="bullet"/>
      <w:lvlText w:val="•"/>
      <w:lvlJc w:val="left"/>
      <w:pPr>
        <w:ind w:left="4876" w:hanging="157"/>
      </w:pPr>
    </w:lvl>
    <w:lvl w:ilvl="8">
      <w:numFmt w:val="bullet"/>
      <w:lvlText w:val="•"/>
      <w:lvlJc w:val="left"/>
      <w:pPr>
        <w:ind w:left="5668" w:hanging="157"/>
      </w:pPr>
    </w:lvl>
  </w:abstractNum>
  <w:abstractNum w:abstractNumId="39" w15:restartNumberingAfterBreak="0">
    <w:nsid w:val="00000429"/>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76"/>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40" w15:restartNumberingAfterBreak="0">
    <w:nsid w:val="0000042A"/>
    <w:multiLevelType w:val="multilevel"/>
    <w:tmpl w:val="FFFFFFFF"/>
    <w:lvl w:ilvl="0">
      <w:start w:val="1"/>
      <w:numFmt w:val="decimal"/>
      <w:lvlText w:val="%1."/>
      <w:lvlJc w:val="left"/>
      <w:pPr>
        <w:ind w:left="361" w:hanging="225"/>
      </w:pPr>
      <w:rPr>
        <w:rFonts w:ascii="Myriad Pro Light" w:hAnsi="Myriad Pro Light" w:cs="Myriad Pro Light"/>
        <w:b/>
        <w:bCs/>
        <w:i w:val="0"/>
        <w:iCs w:val="0"/>
        <w:color w:val="231F20"/>
        <w:spacing w:val="-4"/>
        <w:w w:val="100"/>
        <w:sz w:val="24"/>
        <w:szCs w:val="24"/>
      </w:rPr>
    </w:lvl>
    <w:lvl w:ilvl="1">
      <w:numFmt w:val="bullet"/>
      <w:lvlText w:val="•"/>
      <w:lvlJc w:val="left"/>
      <w:pPr>
        <w:ind w:left="1049" w:hanging="225"/>
      </w:pPr>
    </w:lvl>
    <w:lvl w:ilvl="2">
      <w:numFmt w:val="bullet"/>
      <w:lvlText w:val="•"/>
      <w:lvlJc w:val="left"/>
      <w:pPr>
        <w:ind w:left="1738" w:hanging="225"/>
      </w:pPr>
    </w:lvl>
    <w:lvl w:ilvl="3">
      <w:numFmt w:val="bullet"/>
      <w:lvlText w:val="•"/>
      <w:lvlJc w:val="left"/>
      <w:pPr>
        <w:ind w:left="2427" w:hanging="225"/>
      </w:pPr>
    </w:lvl>
    <w:lvl w:ilvl="4">
      <w:numFmt w:val="bullet"/>
      <w:lvlText w:val="•"/>
      <w:lvlJc w:val="left"/>
      <w:pPr>
        <w:ind w:left="3116" w:hanging="225"/>
      </w:pPr>
    </w:lvl>
    <w:lvl w:ilvl="5">
      <w:numFmt w:val="bullet"/>
      <w:lvlText w:val="•"/>
      <w:lvlJc w:val="left"/>
      <w:pPr>
        <w:ind w:left="3805" w:hanging="225"/>
      </w:pPr>
    </w:lvl>
    <w:lvl w:ilvl="6">
      <w:numFmt w:val="bullet"/>
      <w:lvlText w:val="•"/>
      <w:lvlJc w:val="left"/>
      <w:pPr>
        <w:ind w:left="4494" w:hanging="225"/>
      </w:pPr>
    </w:lvl>
    <w:lvl w:ilvl="7">
      <w:numFmt w:val="bullet"/>
      <w:lvlText w:val="•"/>
      <w:lvlJc w:val="left"/>
      <w:pPr>
        <w:ind w:left="5183" w:hanging="225"/>
      </w:pPr>
    </w:lvl>
    <w:lvl w:ilvl="8">
      <w:numFmt w:val="bullet"/>
      <w:lvlText w:val="•"/>
      <w:lvlJc w:val="left"/>
      <w:pPr>
        <w:ind w:left="5872" w:hanging="225"/>
      </w:pPr>
    </w:lvl>
  </w:abstractNum>
  <w:abstractNum w:abstractNumId="41" w15:restartNumberingAfterBreak="0">
    <w:nsid w:val="0000042B"/>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start w:val="1"/>
      <w:numFmt w:val="upperRoman"/>
      <w:lvlText w:val="%2."/>
      <w:lvlJc w:val="left"/>
      <w:pPr>
        <w:ind w:left="2739" w:hanging="163"/>
      </w:pPr>
      <w:rPr>
        <w:rFonts w:ascii="Trebuchet MS" w:hAnsi="Trebuchet MS" w:cs="Trebuchet MS"/>
        <w:b w:val="0"/>
        <w:bCs w:val="0"/>
        <w:i w:val="0"/>
        <w:iCs w:val="0"/>
        <w:color w:val="231F20"/>
        <w:spacing w:val="0"/>
        <w:w w:val="56"/>
        <w:sz w:val="24"/>
        <w:szCs w:val="24"/>
      </w:rPr>
    </w:lvl>
    <w:lvl w:ilvl="2">
      <w:numFmt w:val="bullet"/>
      <w:lvlText w:val="•"/>
      <w:lvlJc w:val="left"/>
      <w:pPr>
        <w:ind w:left="3241" w:hanging="163"/>
      </w:pPr>
    </w:lvl>
    <w:lvl w:ilvl="3">
      <w:numFmt w:val="bullet"/>
      <w:lvlText w:val="•"/>
      <w:lvlJc w:val="left"/>
      <w:pPr>
        <w:ind w:left="3742" w:hanging="163"/>
      </w:pPr>
    </w:lvl>
    <w:lvl w:ilvl="4">
      <w:numFmt w:val="bullet"/>
      <w:lvlText w:val="•"/>
      <w:lvlJc w:val="left"/>
      <w:pPr>
        <w:ind w:left="4243" w:hanging="163"/>
      </w:pPr>
    </w:lvl>
    <w:lvl w:ilvl="5">
      <w:numFmt w:val="bullet"/>
      <w:lvlText w:val="•"/>
      <w:lvlJc w:val="left"/>
      <w:pPr>
        <w:ind w:left="4744" w:hanging="163"/>
      </w:pPr>
    </w:lvl>
    <w:lvl w:ilvl="6">
      <w:numFmt w:val="bullet"/>
      <w:lvlText w:val="•"/>
      <w:lvlJc w:val="left"/>
      <w:pPr>
        <w:ind w:left="5246" w:hanging="163"/>
      </w:pPr>
    </w:lvl>
    <w:lvl w:ilvl="7">
      <w:numFmt w:val="bullet"/>
      <w:lvlText w:val="•"/>
      <w:lvlJc w:val="left"/>
      <w:pPr>
        <w:ind w:left="5747" w:hanging="163"/>
      </w:pPr>
    </w:lvl>
    <w:lvl w:ilvl="8">
      <w:numFmt w:val="bullet"/>
      <w:lvlText w:val="•"/>
      <w:lvlJc w:val="left"/>
      <w:pPr>
        <w:ind w:left="6248" w:hanging="163"/>
      </w:pPr>
    </w:lvl>
  </w:abstractNum>
  <w:abstractNum w:abstractNumId="42" w15:restartNumberingAfterBreak="0">
    <w:nsid w:val="0000042C"/>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start w:val="2"/>
      <w:numFmt w:val="decimal"/>
      <w:lvlText w:val="%2."/>
      <w:lvlJc w:val="left"/>
      <w:pPr>
        <w:ind w:left="1366" w:hanging="235"/>
      </w:pPr>
      <w:rPr>
        <w:rFonts w:ascii="Myriad Pro Light" w:hAnsi="Myriad Pro Light" w:cs="Myriad Pro Light"/>
        <w:b/>
        <w:bCs/>
        <w:i w:val="0"/>
        <w:iCs w:val="0"/>
        <w:color w:val="231F20"/>
        <w:w w:val="100"/>
        <w:sz w:val="24"/>
        <w:szCs w:val="24"/>
      </w:rPr>
    </w:lvl>
    <w:lvl w:ilvl="2">
      <w:numFmt w:val="bullet"/>
      <w:lvlText w:val="•"/>
      <w:lvlJc w:val="left"/>
      <w:pPr>
        <w:ind w:left="2014" w:hanging="235"/>
      </w:pPr>
    </w:lvl>
    <w:lvl w:ilvl="3">
      <w:numFmt w:val="bullet"/>
      <w:lvlText w:val="•"/>
      <w:lvlJc w:val="left"/>
      <w:pPr>
        <w:ind w:left="2669" w:hanging="235"/>
      </w:pPr>
    </w:lvl>
    <w:lvl w:ilvl="4">
      <w:numFmt w:val="bullet"/>
      <w:lvlText w:val="•"/>
      <w:lvlJc w:val="left"/>
      <w:pPr>
        <w:ind w:left="3323" w:hanging="235"/>
      </w:pPr>
    </w:lvl>
    <w:lvl w:ilvl="5">
      <w:numFmt w:val="bullet"/>
      <w:lvlText w:val="•"/>
      <w:lvlJc w:val="left"/>
      <w:pPr>
        <w:ind w:left="3978" w:hanging="235"/>
      </w:pPr>
    </w:lvl>
    <w:lvl w:ilvl="6">
      <w:numFmt w:val="bullet"/>
      <w:lvlText w:val="•"/>
      <w:lvlJc w:val="left"/>
      <w:pPr>
        <w:ind w:left="4632" w:hanging="235"/>
      </w:pPr>
    </w:lvl>
    <w:lvl w:ilvl="7">
      <w:numFmt w:val="bullet"/>
      <w:lvlText w:val="•"/>
      <w:lvlJc w:val="left"/>
      <w:pPr>
        <w:ind w:left="5287" w:hanging="235"/>
      </w:pPr>
    </w:lvl>
    <w:lvl w:ilvl="8">
      <w:numFmt w:val="bullet"/>
      <w:lvlText w:val="•"/>
      <w:lvlJc w:val="left"/>
      <w:pPr>
        <w:ind w:left="5941" w:hanging="235"/>
      </w:pPr>
    </w:lvl>
  </w:abstractNum>
  <w:abstractNum w:abstractNumId="43" w15:restartNumberingAfterBreak="0">
    <w:nsid w:val="0000042D"/>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spacing w:val="-2"/>
        <w:w w:val="56"/>
        <w:sz w:val="22"/>
        <w:szCs w:val="22"/>
      </w:rPr>
    </w:lvl>
    <w:lvl w:ilvl="1">
      <w:numFmt w:val="bullet"/>
      <w:lvlText w:val="•"/>
      <w:lvlJc w:val="left"/>
      <w:pPr>
        <w:ind w:left="1373" w:hanging="206"/>
      </w:pPr>
    </w:lvl>
    <w:lvl w:ilvl="2">
      <w:numFmt w:val="bullet"/>
      <w:lvlText w:val="•"/>
      <w:lvlJc w:val="left"/>
      <w:pPr>
        <w:ind w:left="2026" w:hanging="206"/>
      </w:pPr>
    </w:lvl>
    <w:lvl w:ilvl="3">
      <w:numFmt w:val="bullet"/>
      <w:lvlText w:val="•"/>
      <w:lvlJc w:val="left"/>
      <w:pPr>
        <w:ind w:left="2679" w:hanging="206"/>
      </w:pPr>
    </w:lvl>
    <w:lvl w:ilvl="4">
      <w:numFmt w:val="bullet"/>
      <w:lvlText w:val="•"/>
      <w:lvlJc w:val="left"/>
      <w:pPr>
        <w:ind w:left="3332" w:hanging="206"/>
      </w:pPr>
    </w:lvl>
    <w:lvl w:ilvl="5">
      <w:numFmt w:val="bullet"/>
      <w:lvlText w:val="•"/>
      <w:lvlJc w:val="left"/>
      <w:pPr>
        <w:ind w:left="3985" w:hanging="206"/>
      </w:pPr>
    </w:lvl>
    <w:lvl w:ilvl="6">
      <w:numFmt w:val="bullet"/>
      <w:lvlText w:val="•"/>
      <w:lvlJc w:val="left"/>
      <w:pPr>
        <w:ind w:left="4638" w:hanging="206"/>
      </w:pPr>
    </w:lvl>
    <w:lvl w:ilvl="7">
      <w:numFmt w:val="bullet"/>
      <w:lvlText w:val="•"/>
      <w:lvlJc w:val="left"/>
      <w:pPr>
        <w:ind w:left="5291" w:hanging="206"/>
      </w:pPr>
    </w:lvl>
    <w:lvl w:ilvl="8">
      <w:numFmt w:val="bullet"/>
      <w:lvlText w:val="•"/>
      <w:lvlJc w:val="left"/>
      <w:pPr>
        <w:ind w:left="5944" w:hanging="206"/>
      </w:pPr>
    </w:lvl>
  </w:abstractNum>
  <w:abstractNum w:abstractNumId="44" w15:restartNumberingAfterBreak="0">
    <w:nsid w:val="0000042E"/>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numFmt w:val="bullet"/>
      <w:lvlText w:val="–"/>
      <w:lvlJc w:val="left"/>
      <w:pPr>
        <w:ind w:left="922" w:hanging="157"/>
      </w:pPr>
      <w:rPr>
        <w:rFonts w:ascii="Trebuchet MS" w:hAnsi="Trebuchet MS"/>
        <w:b w:val="0"/>
        <w:i w:val="0"/>
        <w:color w:val="231F20"/>
        <w:w w:val="136"/>
        <w:sz w:val="22"/>
      </w:rPr>
    </w:lvl>
    <w:lvl w:ilvl="2">
      <w:numFmt w:val="bullet"/>
      <w:lvlText w:val="•"/>
      <w:lvlJc w:val="left"/>
      <w:pPr>
        <w:ind w:left="1623" w:hanging="157"/>
      </w:pPr>
    </w:lvl>
    <w:lvl w:ilvl="3">
      <w:numFmt w:val="bullet"/>
      <w:lvlText w:val="•"/>
      <w:lvlJc w:val="left"/>
      <w:pPr>
        <w:ind w:left="2326" w:hanging="157"/>
      </w:pPr>
    </w:lvl>
    <w:lvl w:ilvl="4">
      <w:numFmt w:val="bullet"/>
      <w:lvlText w:val="•"/>
      <w:lvlJc w:val="left"/>
      <w:pPr>
        <w:ind w:left="3030" w:hanging="157"/>
      </w:pPr>
    </w:lvl>
    <w:lvl w:ilvl="5">
      <w:numFmt w:val="bullet"/>
      <w:lvlText w:val="•"/>
      <w:lvlJc w:val="left"/>
      <w:pPr>
        <w:ind w:left="3733" w:hanging="157"/>
      </w:pPr>
    </w:lvl>
    <w:lvl w:ilvl="6">
      <w:numFmt w:val="bullet"/>
      <w:lvlText w:val="•"/>
      <w:lvlJc w:val="left"/>
      <w:pPr>
        <w:ind w:left="4437" w:hanging="157"/>
      </w:pPr>
    </w:lvl>
    <w:lvl w:ilvl="7">
      <w:numFmt w:val="bullet"/>
      <w:lvlText w:val="•"/>
      <w:lvlJc w:val="left"/>
      <w:pPr>
        <w:ind w:left="5140" w:hanging="157"/>
      </w:pPr>
    </w:lvl>
    <w:lvl w:ilvl="8">
      <w:numFmt w:val="bullet"/>
      <w:lvlText w:val="•"/>
      <w:lvlJc w:val="left"/>
      <w:pPr>
        <w:ind w:left="5844" w:hanging="157"/>
      </w:pPr>
    </w:lvl>
  </w:abstractNum>
  <w:abstractNum w:abstractNumId="45" w15:restartNumberingAfterBreak="0">
    <w:nsid w:val="0000042F"/>
    <w:multiLevelType w:val="multilevel"/>
    <w:tmpl w:val="FFFFFFFF"/>
    <w:lvl w:ilvl="0">
      <w:start w:val="1"/>
      <w:numFmt w:val="decimal"/>
      <w:lvlText w:val="%1."/>
      <w:lvlJc w:val="left"/>
      <w:pPr>
        <w:ind w:left="113" w:hanging="216"/>
      </w:pPr>
      <w:rPr>
        <w:rFonts w:cs="Times New Roman"/>
        <w:spacing w:val="0"/>
        <w:w w:val="81"/>
      </w:rPr>
    </w:lvl>
    <w:lvl w:ilvl="1">
      <w:numFmt w:val="bullet"/>
      <w:lvlText w:val="•"/>
      <w:lvlJc w:val="left"/>
      <w:pPr>
        <w:ind w:left="833" w:hanging="216"/>
      </w:pPr>
    </w:lvl>
    <w:lvl w:ilvl="2">
      <w:numFmt w:val="bullet"/>
      <w:lvlText w:val="•"/>
      <w:lvlJc w:val="left"/>
      <w:pPr>
        <w:ind w:left="1546" w:hanging="216"/>
      </w:pPr>
    </w:lvl>
    <w:lvl w:ilvl="3">
      <w:numFmt w:val="bullet"/>
      <w:lvlText w:val="•"/>
      <w:lvlJc w:val="left"/>
      <w:pPr>
        <w:ind w:left="2259" w:hanging="216"/>
      </w:pPr>
    </w:lvl>
    <w:lvl w:ilvl="4">
      <w:numFmt w:val="bullet"/>
      <w:lvlText w:val="•"/>
      <w:lvlJc w:val="left"/>
      <w:pPr>
        <w:ind w:left="2972" w:hanging="216"/>
      </w:pPr>
    </w:lvl>
    <w:lvl w:ilvl="5">
      <w:numFmt w:val="bullet"/>
      <w:lvlText w:val="•"/>
      <w:lvlJc w:val="left"/>
      <w:pPr>
        <w:ind w:left="3685" w:hanging="216"/>
      </w:pPr>
    </w:lvl>
    <w:lvl w:ilvl="6">
      <w:numFmt w:val="bullet"/>
      <w:lvlText w:val="•"/>
      <w:lvlJc w:val="left"/>
      <w:pPr>
        <w:ind w:left="4398" w:hanging="216"/>
      </w:pPr>
    </w:lvl>
    <w:lvl w:ilvl="7">
      <w:numFmt w:val="bullet"/>
      <w:lvlText w:val="•"/>
      <w:lvlJc w:val="left"/>
      <w:pPr>
        <w:ind w:left="5111" w:hanging="216"/>
      </w:pPr>
    </w:lvl>
    <w:lvl w:ilvl="8">
      <w:numFmt w:val="bullet"/>
      <w:lvlText w:val="•"/>
      <w:lvlJc w:val="left"/>
      <w:pPr>
        <w:ind w:left="5824" w:hanging="216"/>
      </w:pPr>
    </w:lvl>
  </w:abstractNum>
  <w:abstractNum w:abstractNumId="46" w15:restartNumberingAfterBreak="0">
    <w:nsid w:val="00000430"/>
    <w:multiLevelType w:val="multilevel"/>
    <w:tmpl w:val="FFFFFFFF"/>
    <w:lvl w:ilvl="0">
      <w:start w:val="1"/>
      <w:numFmt w:val="decimal"/>
      <w:lvlText w:val="%1."/>
      <w:lvlJc w:val="left"/>
      <w:pPr>
        <w:ind w:left="227" w:hanging="203"/>
      </w:pPr>
      <w:rPr>
        <w:rFonts w:ascii="Trebuchet MS" w:hAnsi="Trebuchet MS" w:cs="Trebuchet MS"/>
        <w:b w:val="0"/>
        <w:bCs w:val="0"/>
        <w:i w:val="0"/>
        <w:iCs w:val="0"/>
        <w:color w:val="231F20"/>
        <w:w w:val="80"/>
        <w:sz w:val="22"/>
        <w:szCs w:val="22"/>
      </w:rPr>
    </w:lvl>
    <w:lvl w:ilvl="1">
      <w:start w:val="1"/>
      <w:numFmt w:val="decimal"/>
      <w:lvlText w:val="%2."/>
      <w:lvlJc w:val="left"/>
      <w:pPr>
        <w:ind w:left="715" w:hanging="206"/>
      </w:pPr>
      <w:rPr>
        <w:rFonts w:ascii="Trebuchet MS" w:hAnsi="Trebuchet MS" w:cs="Trebuchet MS"/>
        <w:b w:val="0"/>
        <w:bCs w:val="0"/>
        <w:i w:val="0"/>
        <w:iCs w:val="0"/>
        <w:color w:val="231F20"/>
        <w:spacing w:val="-1"/>
        <w:w w:val="56"/>
        <w:sz w:val="22"/>
        <w:szCs w:val="22"/>
      </w:rPr>
    </w:lvl>
    <w:lvl w:ilvl="2">
      <w:numFmt w:val="bullet"/>
      <w:lvlText w:val="•"/>
      <w:lvlJc w:val="left"/>
      <w:pPr>
        <w:ind w:left="1380" w:hanging="206"/>
      </w:pPr>
    </w:lvl>
    <w:lvl w:ilvl="3">
      <w:numFmt w:val="bullet"/>
      <w:lvlText w:val="•"/>
      <w:lvlJc w:val="left"/>
      <w:pPr>
        <w:ind w:left="2300" w:hanging="206"/>
      </w:pPr>
    </w:lvl>
    <w:lvl w:ilvl="4">
      <w:numFmt w:val="bullet"/>
      <w:lvlText w:val="•"/>
      <w:lvlJc w:val="left"/>
      <w:pPr>
        <w:ind w:left="3007" w:hanging="206"/>
      </w:pPr>
    </w:lvl>
    <w:lvl w:ilvl="5">
      <w:numFmt w:val="bullet"/>
      <w:lvlText w:val="•"/>
      <w:lvlJc w:val="left"/>
      <w:pPr>
        <w:ind w:left="3714" w:hanging="206"/>
      </w:pPr>
    </w:lvl>
    <w:lvl w:ilvl="6">
      <w:numFmt w:val="bullet"/>
      <w:lvlText w:val="•"/>
      <w:lvlJc w:val="left"/>
      <w:pPr>
        <w:ind w:left="4421" w:hanging="206"/>
      </w:pPr>
    </w:lvl>
    <w:lvl w:ilvl="7">
      <w:numFmt w:val="bullet"/>
      <w:lvlText w:val="•"/>
      <w:lvlJc w:val="left"/>
      <w:pPr>
        <w:ind w:left="5129" w:hanging="206"/>
      </w:pPr>
    </w:lvl>
    <w:lvl w:ilvl="8">
      <w:numFmt w:val="bullet"/>
      <w:lvlText w:val="•"/>
      <w:lvlJc w:val="left"/>
      <w:pPr>
        <w:ind w:left="5836" w:hanging="206"/>
      </w:pPr>
    </w:lvl>
  </w:abstractNum>
  <w:abstractNum w:abstractNumId="47" w15:restartNumberingAfterBreak="0">
    <w:nsid w:val="00000431"/>
    <w:multiLevelType w:val="multilevel"/>
    <w:tmpl w:val="FFFFFFFF"/>
    <w:lvl w:ilvl="0">
      <w:numFmt w:val="bullet"/>
      <w:lvlText w:val="–"/>
      <w:lvlJc w:val="left"/>
      <w:pPr>
        <w:ind w:left="667" w:hanging="157"/>
      </w:pPr>
      <w:rPr>
        <w:rFonts w:ascii="Trebuchet MS" w:hAnsi="Trebuchet MS"/>
        <w:b w:val="0"/>
        <w:i w:val="0"/>
        <w:color w:val="231F20"/>
        <w:w w:val="136"/>
        <w:sz w:val="22"/>
      </w:rPr>
    </w:lvl>
    <w:lvl w:ilvl="1">
      <w:numFmt w:val="bullet"/>
      <w:lvlText w:val="•"/>
      <w:lvlJc w:val="left"/>
      <w:pPr>
        <w:ind w:left="1319" w:hanging="157"/>
      </w:pPr>
    </w:lvl>
    <w:lvl w:ilvl="2">
      <w:numFmt w:val="bullet"/>
      <w:lvlText w:val="•"/>
      <w:lvlJc w:val="left"/>
      <w:pPr>
        <w:ind w:left="1978" w:hanging="157"/>
      </w:pPr>
    </w:lvl>
    <w:lvl w:ilvl="3">
      <w:numFmt w:val="bullet"/>
      <w:lvlText w:val="•"/>
      <w:lvlJc w:val="left"/>
      <w:pPr>
        <w:ind w:left="2637" w:hanging="157"/>
      </w:pPr>
    </w:lvl>
    <w:lvl w:ilvl="4">
      <w:numFmt w:val="bullet"/>
      <w:lvlText w:val="•"/>
      <w:lvlJc w:val="left"/>
      <w:pPr>
        <w:ind w:left="3296" w:hanging="157"/>
      </w:pPr>
    </w:lvl>
    <w:lvl w:ilvl="5">
      <w:numFmt w:val="bullet"/>
      <w:lvlText w:val="•"/>
      <w:lvlJc w:val="left"/>
      <w:pPr>
        <w:ind w:left="3955" w:hanging="157"/>
      </w:pPr>
    </w:lvl>
    <w:lvl w:ilvl="6">
      <w:numFmt w:val="bullet"/>
      <w:lvlText w:val="•"/>
      <w:lvlJc w:val="left"/>
      <w:pPr>
        <w:ind w:left="4614" w:hanging="157"/>
      </w:pPr>
    </w:lvl>
    <w:lvl w:ilvl="7">
      <w:numFmt w:val="bullet"/>
      <w:lvlText w:val="•"/>
      <w:lvlJc w:val="left"/>
      <w:pPr>
        <w:ind w:left="5273" w:hanging="157"/>
      </w:pPr>
    </w:lvl>
    <w:lvl w:ilvl="8">
      <w:numFmt w:val="bullet"/>
      <w:lvlText w:val="•"/>
      <w:lvlJc w:val="left"/>
      <w:pPr>
        <w:ind w:left="5932" w:hanging="157"/>
      </w:pPr>
    </w:lvl>
  </w:abstractNum>
  <w:abstractNum w:abstractNumId="48" w15:restartNumberingAfterBreak="0">
    <w:nsid w:val="00000432"/>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w w:val="80"/>
        <w:sz w:val="22"/>
        <w:szCs w:val="22"/>
      </w:rPr>
    </w:lvl>
    <w:lvl w:ilvl="1">
      <w:numFmt w:val="bullet"/>
      <w:lvlText w:val="•"/>
      <w:lvlJc w:val="left"/>
      <w:pPr>
        <w:ind w:left="2000" w:hanging="206"/>
      </w:pPr>
    </w:lvl>
    <w:lvl w:ilvl="2">
      <w:numFmt w:val="bullet"/>
      <w:lvlText w:val="•"/>
      <w:lvlJc w:val="left"/>
      <w:pPr>
        <w:ind w:left="2583" w:hanging="206"/>
      </w:pPr>
    </w:lvl>
    <w:lvl w:ilvl="3">
      <w:numFmt w:val="bullet"/>
      <w:lvlText w:val="•"/>
      <w:lvlJc w:val="left"/>
      <w:pPr>
        <w:ind w:left="3166" w:hanging="206"/>
      </w:pPr>
    </w:lvl>
    <w:lvl w:ilvl="4">
      <w:numFmt w:val="bullet"/>
      <w:lvlText w:val="•"/>
      <w:lvlJc w:val="left"/>
      <w:pPr>
        <w:ind w:left="3750" w:hanging="206"/>
      </w:pPr>
    </w:lvl>
    <w:lvl w:ilvl="5">
      <w:numFmt w:val="bullet"/>
      <w:lvlText w:val="•"/>
      <w:lvlJc w:val="left"/>
      <w:pPr>
        <w:ind w:left="4333" w:hanging="206"/>
      </w:pPr>
    </w:lvl>
    <w:lvl w:ilvl="6">
      <w:numFmt w:val="bullet"/>
      <w:lvlText w:val="•"/>
      <w:lvlJc w:val="left"/>
      <w:pPr>
        <w:ind w:left="4917" w:hanging="206"/>
      </w:pPr>
    </w:lvl>
    <w:lvl w:ilvl="7">
      <w:numFmt w:val="bullet"/>
      <w:lvlText w:val="•"/>
      <w:lvlJc w:val="left"/>
      <w:pPr>
        <w:ind w:left="5500" w:hanging="206"/>
      </w:pPr>
    </w:lvl>
    <w:lvl w:ilvl="8">
      <w:numFmt w:val="bullet"/>
      <w:lvlText w:val="•"/>
      <w:lvlJc w:val="left"/>
      <w:pPr>
        <w:ind w:left="6084" w:hanging="206"/>
      </w:pPr>
    </w:lvl>
  </w:abstractNum>
  <w:abstractNum w:abstractNumId="49" w15:restartNumberingAfterBreak="0">
    <w:nsid w:val="00000433"/>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w w:val="80"/>
        <w:sz w:val="22"/>
        <w:szCs w:val="22"/>
      </w:rPr>
    </w:lvl>
    <w:lvl w:ilvl="1">
      <w:numFmt w:val="bullet"/>
      <w:lvlText w:val="•"/>
      <w:lvlJc w:val="left"/>
      <w:pPr>
        <w:ind w:left="1463" w:hanging="206"/>
      </w:pPr>
    </w:lvl>
    <w:lvl w:ilvl="2">
      <w:numFmt w:val="bullet"/>
      <w:lvlText w:val="•"/>
      <w:lvlJc w:val="left"/>
      <w:pPr>
        <w:ind w:left="2106" w:hanging="206"/>
      </w:pPr>
    </w:lvl>
    <w:lvl w:ilvl="3">
      <w:numFmt w:val="bullet"/>
      <w:lvlText w:val="•"/>
      <w:lvlJc w:val="left"/>
      <w:pPr>
        <w:ind w:left="2749" w:hanging="206"/>
      </w:pPr>
    </w:lvl>
    <w:lvl w:ilvl="4">
      <w:numFmt w:val="bullet"/>
      <w:lvlText w:val="•"/>
      <w:lvlJc w:val="left"/>
      <w:pPr>
        <w:ind w:left="3392" w:hanging="206"/>
      </w:pPr>
    </w:lvl>
    <w:lvl w:ilvl="5">
      <w:numFmt w:val="bullet"/>
      <w:lvlText w:val="•"/>
      <w:lvlJc w:val="left"/>
      <w:pPr>
        <w:ind w:left="4035" w:hanging="206"/>
      </w:pPr>
    </w:lvl>
    <w:lvl w:ilvl="6">
      <w:numFmt w:val="bullet"/>
      <w:lvlText w:val="•"/>
      <w:lvlJc w:val="left"/>
      <w:pPr>
        <w:ind w:left="4678" w:hanging="206"/>
      </w:pPr>
    </w:lvl>
    <w:lvl w:ilvl="7">
      <w:numFmt w:val="bullet"/>
      <w:lvlText w:val="•"/>
      <w:lvlJc w:val="left"/>
      <w:pPr>
        <w:ind w:left="5321" w:hanging="206"/>
      </w:pPr>
    </w:lvl>
    <w:lvl w:ilvl="8">
      <w:numFmt w:val="bullet"/>
      <w:lvlText w:val="•"/>
      <w:lvlJc w:val="left"/>
      <w:pPr>
        <w:ind w:left="5964" w:hanging="206"/>
      </w:pPr>
    </w:lvl>
  </w:abstractNum>
  <w:abstractNum w:abstractNumId="50" w15:restartNumberingAfterBreak="0">
    <w:nsid w:val="00000434"/>
    <w:multiLevelType w:val="multilevel"/>
    <w:tmpl w:val="FFFFFFFF"/>
    <w:lvl w:ilvl="0">
      <w:start w:val="6"/>
      <w:numFmt w:val="decimal"/>
      <w:lvlText w:val="%1"/>
      <w:lvlJc w:val="left"/>
      <w:pPr>
        <w:ind w:left="2031" w:hanging="382"/>
      </w:pPr>
      <w:rPr>
        <w:rFonts w:cs="Times New Roman"/>
      </w:rPr>
    </w:lvl>
    <w:lvl w:ilvl="1">
      <w:start w:val="1"/>
      <w:numFmt w:val="decimal"/>
      <w:lvlText w:val="%1.%2."/>
      <w:lvlJc w:val="left"/>
      <w:pPr>
        <w:ind w:left="2031" w:hanging="382"/>
      </w:pPr>
      <w:rPr>
        <w:rFonts w:ascii="Myriad Pro" w:hAnsi="Myriad Pro" w:cs="Myriad Pro"/>
        <w:b w:val="0"/>
        <w:bCs w:val="0"/>
        <w:i/>
        <w:iCs/>
        <w:color w:val="231F20"/>
        <w:w w:val="100"/>
        <w:sz w:val="24"/>
        <w:szCs w:val="24"/>
      </w:rPr>
    </w:lvl>
    <w:lvl w:ilvl="2">
      <w:numFmt w:val="bullet"/>
      <w:lvlText w:val="•"/>
      <w:lvlJc w:val="left"/>
      <w:pPr>
        <w:ind w:left="3082" w:hanging="382"/>
      </w:pPr>
    </w:lvl>
    <w:lvl w:ilvl="3">
      <w:numFmt w:val="bullet"/>
      <w:lvlText w:val="•"/>
      <w:lvlJc w:val="left"/>
      <w:pPr>
        <w:ind w:left="3603" w:hanging="382"/>
      </w:pPr>
    </w:lvl>
    <w:lvl w:ilvl="4">
      <w:numFmt w:val="bullet"/>
      <w:lvlText w:val="•"/>
      <w:lvlJc w:val="left"/>
      <w:pPr>
        <w:ind w:left="4124" w:hanging="382"/>
      </w:pPr>
    </w:lvl>
    <w:lvl w:ilvl="5">
      <w:numFmt w:val="bullet"/>
      <w:lvlText w:val="•"/>
      <w:lvlJc w:val="left"/>
      <w:pPr>
        <w:ind w:left="4645" w:hanging="382"/>
      </w:pPr>
    </w:lvl>
    <w:lvl w:ilvl="6">
      <w:numFmt w:val="bullet"/>
      <w:lvlText w:val="•"/>
      <w:lvlJc w:val="left"/>
      <w:pPr>
        <w:ind w:left="5166" w:hanging="382"/>
      </w:pPr>
    </w:lvl>
    <w:lvl w:ilvl="7">
      <w:numFmt w:val="bullet"/>
      <w:lvlText w:val="•"/>
      <w:lvlJc w:val="left"/>
      <w:pPr>
        <w:ind w:left="5687" w:hanging="382"/>
      </w:pPr>
    </w:lvl>
    <w:lvl w:ilvl="8">
      <w:numFmt w:val="bullet"/>
      <w:lvlText w:val="•"/>
      <w:lvlJc w:val="left"/>
      <w:pPr>
        <w:ind w:left="6208" w:hanging="382"/>
      </w:pPr>
    </w:lvl>
  </w:abstractNum>
  <w:abstractNum w:abstractNumId="51" w15:restartNumberingAfterBreak="0">
    <w:nsid w:val="00000435"/>
    <w:multiLevelType w:val="multilevel"/>
    <w:tmpl w:val="FFFFFFFF"/>
    <w:lvl w:ilvl="0">
      <w:start w:val="1"/>
      <w:numFmt w:val="decimal"/>
      <w:lvlText w:val="%1."/>
      <w:lvlJc w:val="left"/>
      <w:pPr>
        <w:ind w:left="2458" w:hanging="235"/>
      </w:pPr>
      <w:rPr>
        <w:rFonts w:ascii="Myriad Pro Light" w:hAnsi="Myriad Pro Light" w:cs="Myriad Pro Light"/>
        <w:b/>
        <w:bCs/>
        <w:i w:val="0"/>
        <w:iCs w:val="0"/>
        <w:color w:val="231F20"/>
        <w:w w:val="100"/>
        <w:sz w:val="24"/>
        <w:szCs w:val="24"/>
      </w:rPr>
    </w:lvl>
    <w:lvl w:ilvl="1">
      <w:numFmt w:val="bullet"/>
      <w:lvlText w:val="•"/>
      <w:lvlJc w:val="left"/>
      <w:pPr>
        <w:ind w:left="2939" w:hanging="235"/>
      </w:pPr>
    </w:lvl>
    <w:lvl w:ilvl="2">
      <w:numFmt w:val="bullet"/>
      <w:lvlText w:val="•"/>
      <w:lvlJc w:val="left"/>
      <w:pPr>
        <w:ind w:left="3418" w:hanging="235"/>
      </w:pPr>
    </w:lvl>
    <w:lvl w:ilvl="3">
      <w:numFmt w:val="bullet"/>
      <w:lvlText w:val="•"/>
      <w:lvlJc w:val="left"/>
      <w:pPr>
        <w:ind w:left="3897" w:hanging="235"/>
      </w:pPr>
    </w:lvl>
    <w:lvl w:ilvl="4">
      <w:numFmt w:val="bullet"/>
      <w:lvlText w:val="•"/>
      <w:lvlJc w:val="left"/>
      <w:pPr>
        <w:ind w:left="4376" w:hanging="235"/>
      </w:pPr>
    </w:lvl>
    <w:lvl w:ilvl="5">
      <w:numFmt w:val="bullet"/>
      <w:lvlText w:val="•"/>
      <w:lvlJc w:val="left"/>
      <w:pPr>
        <w:ind w:left="4855" w:hanging="235"/>
      </w:pPr>
    </w:lvl>
    <w:lvl w:ilvl="6">
      <w:numFmt w:val="bullet"/>
      <w:lvlText w:val="•"/>
      <w:lvlJc w:val="left"/>
      <w:pPr>
        <w:ind w:left="5334" w:hanging="235"/>
      </w:pPr>
    </w:lvl>
    <w:lvl w:ilvl="7">
      <w:numFmt w:val="bullet"/>
      <w:lvlText w:val="•"/>
      <w:lvlJc w:val="left"/>
      <w:pPr>
        <w:ind w:left="5813" w:hanging="235"/>
      </w:pPr>
    </w:lvl>
    <w:lvl w:ilvl="8">
      <w:numFmt w:val="bullet"/>
      <w:lvlText w:val="•"/>
      <w:lvlJc w:val="left"/>
      <w:pPr>
        <w:ind w:left="6292" w:hanging="235"/>
      </w:pPr>
    </w:lvl>
  </w:abstractNum>
  <w:abstractNum w:abstractNumId="52" w15:restartNumberingAfterBreak="0">
    <w:nsid w:val="00000436"/>
    <w:multiLevelType w:val="multilevel"/>
    <w:tmpl w:val="FFFFFFFF"/>
    <w:lvl w:ilvl="0">
      <w:start w:val="1"/>
      <w:numFmt w:val="decimal"/>
      <w:lvlText w:val="%1."/>
      <w:lvlJc w:val="left"/>
      <w:pPr>
        <w:ind w:left="715" w:hanging="205"/>
      </w:pPr>
      <w:rPr>
        <w:rFonts w:ascii="Trebuchet MS" w:hAnsi="Trebuchet MS" w:cs="Trebuchet MS"/>
        <w:b w:val="0"/>
        <w:bCs w:val="0"/>
        <w:i w:val="0"/>
        <w:iCs w:val="0"/>
        <w:color w:val="231F20"/>
        <w:spacing w:val="0"/>
        <w:w w:val="55"/>
        <w:sz w:val="22"/>
        <w:szCs w:val="22"/>
      </w:rPr>
    </w:lvl>
    <w:lvl w:ilvl="1">
      <w:start w:val="3"/>
      <w:numFmt w:val="decimal"/>
      <w:lvlText w:val="%2."/>
      <w:lvlJc w:val="left"/>
      <w:pPr>
        <w:ind w:left="1279" w:hanging="235"/>
      </w:pPr>
      <w:rPr>
        <w:rFonts w:ascii="Myriad Pro Light" w:hAnsi="Myriad Pro Light" w:cs="Myriad Pro Light"/>
        <w:b/>
        <w:bCs/>
        <w:i w:val="0"/>
        <w:iCs w:val="0"/>
        <w:color w:val="231F20"/>
        <w:w w:val="100"/>
        <w:sz w:val="24"/>
        <w:szCs w:val="24"/>
      </w:rPr>
    </w:lvl>
    <w:lvl w:ilvl="2">
      <w:start w:val="1"/>
      <w:numFmt w:val="decimal"/>
      <w:lvlText w:val="%2.%3."/>
      <w:lvlJc w:val="left"/>
      <w:pPr>
        <w:ind w:left="2565" w:hanging="382"/>
      </w:pPr>
      <w:rPr>
        <w:rFonts w:ascii="Myriad Pro" w:hAnsi="Myriad Pro" w:cs="Myriad Pro"/>
        <w:b w:val="0"/>
        <w:bCs w:val="0"/>
        <w:i/>
        <w:iCs/>
        <w:color w:val="231F20"/>
        <w:w w:val="100"/>
        <w:sz w:val="24"/>
        <w:szCs w:val="24"/>
      </w:rPr>
    </w:lvl>
    <w:lvl w:ilvl="3">
      <w:numFmt w:val="bullet"/>
      <w:lvlText w:val="•"/>
      <w:lvlJc w:val="left"/>
      <w:pPr>
        <w:ind w:left="2540" w:hanging="382"/>
      </w:pPr>
    </w:lvl>
    <w:lvl w:ilvl="4">
      <w:numFmt w:val="bullet"/>
      <w:lvlText w:val="•"/>
      <w:lvlJc w:val="left"/>
      <w:pPr>
        <w:ind w:left="2560" w:hanging="382"/>
      </w:pPr>
    </w:lvl>
    <w:lvl w:ilvl="5">
      <w:numFmt w:val="bullet"/>
      <w:lvlText w:val="•"/>
      <w:lvlJc w:val="left"/>
      <w:pPr>
        <w:ind w:left="3341" w:hanging="382"/>
      </w:pPr>
    </w:lvl>
    <w:lvl w:ilvl="6">
      <w:numFmt w:val="bullet"/>
      <w:lvlText w:val="•"/>
      <w:lvlJc w:val="left"/>
      <w:pPr>
        <w:ind w:left="4123" w:hanging="382"/>
      </w:pPr>
    </w:lvl>
    <w:lvl w:ilvl="7">
      <w:numFmt w:val="bullet"/>
      <w:lvlText w:val="•"/>
      <w:lvlJc w:val="left"/>
      <w:pPr>
        <w:ind w:left="4905" w:hanging="382"/>
      </w:pPr>
    </w:lvl>
    <w:lvl w:ilvl="8">
      <w:numFmt w:val="bullet"/>
      <w:lvlText w:val="•"/>
      <w:lvlJc w:val="left"/>
      <w:pPr>
        <w:ind w:left="5687" w:hanging="382"/>
      </w:pPr>
    </w:lvl>
  </w:abstractNum>
  <w:abstractNum w:abstractNumId="53" w15:restartNumberingAfterBreak="0">
    <w:nsid w:val="00000437"/>
    <w:multiLevelType w:val="multilevel"/>
    <w:tmpl w:val="FFFFFFFF"/>
    <w:lvl w:ilvl="0">
      <w:start w:val="1"/>
      <w:numFmt w:val="decimal"/>
      <w:lvlText w:val="%1."/>
      <w:lvlJc w:val="left"/>
      <w:pPr>
        <w:ind w:left="726" w:hanging="216"/>
      </w:pPr>
      <w:rPr>
        <w:rFonts w:ascii="Myriad Pro Light" w:hAnsi="Myriad Pro Light" w:cs="Myriad Pro Light"/>
        <w:b/>
        <w:bCs/>
        <w:i w:val="0"/>
        <w:iCs w:val="0"/>
        <w:color w:val="231F20"/>
        <w:w w:val="100"/>
        <w:sz w:val="22"/>
        <w:szCs w:val="22"/>
      </w:rPr>
    </w:lvl>
    <w:lvl w:ilvl="1">
      <w:start w:val="7"/>
      <w:numFmt w:val="decimal"/>
      <w:lvlText w:val="%2."/>
      <w:lvlJc w:val="left"/>
      <w:pPr>
        <w:ind w:left="2524" w:hanging="235"/>
      </w:pPr>
      <w:rPr>
        <w:rFonts w:ascii="Myriad Pro Light" w:hAnsi="Myriad Pro Light" w:cs="Myriad Pro Light"/>
        <w:b/>
        <w:bCs/>
        <w:i w:val="0"/>
        <w:iCs w:val="0"/>
        <w:color w:val="231F20"/>
        <w:w w:val="100"/>
        <w:sz w:val="24"/>
        <w:szCs w:val="24"/>
      </w:rPr>
    </w:lvl>
    <w:lvl w:ilvl="2">
      <w:start w:val="1"/>
      <w:numFmt w:val="decimal"/>
      <w:lvlText w:val="%2.%3."/>
      <w:lvlJc w:val="left"/>
      <w:pPr>
        <w:ind w:left="2710" w:hanging="382"/>
      </w:pPr>
      <w:rPr>
        <w:rFonts w:ascii="Myriad Pro" w:hAnsi="Myriad Pro" w:cs="Myriad Pro"/>
        <w:b w:val="0"/>
        <w:bCs w:val="0"/>
        <w:i/>
        <w:iCs/>
        <w:color w:val="231F20"/>
        <w:w w:val="100"/>
        <w:sz w:val="24"/>
        <w:szCs w:val="24"/>
      </w:rPr>
    </w:lvl>
    <w:lvl w:ilvl="3">
      <w:numFmt w:val="bullet"/>
      <w:lvlText w:val="•"/>
      <w:lvlJc w:val="left"/>
      <w:pPr>
        <w:ind w:left="3286" w:hanging="382"/>
      </w:pPr>
    </w:lvl>
    <w:lvl w:ilvl="4">
      <w:numFmt w:val="bullet"/>
      <w:lvlText w:val="•"/>
      <w:lvlJc w:val="left"/>
      <w:pPr>
        <w:ind w:left="3852" w:hanging="382"/>
      </w:pPr>
    </w:lvl>
    <w:lvl w:ilvl="5">
      <w:numFmt w:val="bullet"/>
      <w:lvlText w:val="•"/>
      <w:lvlJc w:val="left"/>
      <w:pPr>
        <w:ind w:left="4419" w:hanging="382"/>
      </w:pPr>
    </w:lvl>
    <w:lvl w:ilvl="6">
      <w:numFmt w:val="bullet"/>
      <w:lvlText w:val="•"/>
      <w:lvlJc w:val="left"/>
      <w:pPr>
        <w:ind w:left="4985" w:hanging="382"/>
      </w:pPr>
    </w:lvl>
    <w:lvl w:ilvl="7">
      <w:numFmt w:val="bullet"/>
      <w:lvlText w:val="•"/>
      <w:lvlJc w:val="left"/>
      <w:pPr>
        <w:ind w:left="5551" w:hanging="382"/>
      </w:pPr>
    </w:lvl>
    <w:lvl w:ilvl="8">
      <w:numFmt w:val="bullet"/>
      <w:lvlText w:val="•"/>
      <w:lvlJc w:val="left"/>
      <w:pPr>
        <w:ind w:left="6118" w:hanging="382"/>
      </w:pPr>
    </w:lvl>
  </w:abstractNum>
  <w:abstractNum w:abstractNumId="54" w15:restartNumberingAfterBreak="0">
    <w:nsid w:val="00000438"/>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numFmt w:val="bullet"/>
      <w:lvlText w:val="•"/>
      <w:lvlJc w:val="left"/>
      <w:pPr>
        <w:ind w:left="1373" w:hanging="206"/>
      </w:pPr>
    </w:lvl>
    <w:lvl w:ilvl="2">
      <w:numFmt w:val="bullet"/>
      <w:lvlText w:val="•"/>
      <w:lvlJc w:val="left"/>
      <w:pPr>
        <w:ind w:left="2026" w:hanging="206"/>
      </w:pPr>
    </w:lvl>
    <w:lvl w:ilvl="3">
      <w:numFmt w:val="bullet"/>
      <w:lvlText w:val="•"/>
      <w:lvlJc w:val="left"/>
      <w:pPr>
        <w:ind w:left="2679" w:hanging="206"/>
      </w:pPr>
    </w:lvl>
    <w:lvl w:ilvl="4">
      <w:numFmt w:val="bullet"/>
      <w:lvlText w:val="•"/>
      <w:lvlJc w:val="left"/>
      <w:pPr>
        <w:ind w:left="3332" w:hanging="206"/>
      </w:pPr>
    </w:lvl>
    <w:lvl w:ilvl="5">
      <w:numFmt w:val="bullet"/>
      <w:lvlText w:val="•"/>
      <w:lvlJc w:val="left"/>
      <w:pPr>
        <w:ind w:left="3985" w:hanging="206"/>
      </w:pPr>
    </w:lvl>
    <w:lvl w:ilvl="6">
      <w:numFmt w:val="bullet"/>
      <w:lvlText w:val="•"/>
      <w:lvlJc w:val="left"/>
      <w:pPr>
        <w:ind w:left="4638" w:hanging="206"/>
      </w:pPr>
    </w:lvl>
    <w:lvl w:ilvl="7">
      <w:numFmt w:val="bullet"/>
      <w:lvlText w:val="•"/>
      <w:lvlJc w:val="left"/>
      <w:pPr>
        <w:ind w:left="5291" w:hanging="206"/>
      </w:pPr>
    </w:lvl>
    <w:lvl w:ilvl="8">
      <w:numFmt w:val="bullet"/>
      <w:lvlText w:val="•"/>
      <w:lvlJc w:val="left"/>
      <w:pPr>
        <w:ind w:left="5944" w:hanging="206"/>
      </w:pPr>
    </w:lvl>
  </w:abstractNum>
  <w:abstractNum w:abstractNumId="55" w15:restartNumberingAfterBreak="0">
    <w:nsid w:val="00000439"/>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start w:val="1"/>
      <w:numFmt w:val="decimal"/>
      <w:lvlText w:val="%2)"/>
      <w:lvlJc w:val="left"/>
      <w:pPr>
        <w:ind w:left="846" w:hanging="222"/>
      </w:pPr>
      <w:rPr>
        <w:rFonts w:ascii="Trebuchet MS" w:hAnsi="Trebuchet MS" w:cs="Trebuchet MS"/>
        <w:b w:val="0"/>
        <w:bCs w:val="0"/>
        <w:i w:val="0"/>
        <w:iCs w:val="0"/>
        <w:color w:val="231F20"/>
        <w:w w:val="89"/>
        <w:sz w:val="22"/>
        <w:szCs w:val="22"/>
      </w:rPr>
    </w:lvl>
    <w:lvl w:ilvl="2">
      <w:numFmt w:val="bullet"/>
      <w:lvlText w:val="•"/>
      <w:lvlJc w:val="left"/>
      <w:pPr>
        <w:ind w:left="1552" w:hanging="222"/>
      </w:pPr>
    </w:lvl>
    <w:lvl w:ilvl="3">
      <w:numFmt w:val="bullet"/>
      <w:lvlText w:val="•"/>
      <w:lvlJc w:val="left"/>
      <w:pPr>
        <w:ind w:left="2264" w:hanging="222"/>
      </w:pPr>
    </w:lvl>
    <w:lvl w:ilvl="4">
      <w:numFmt w:val="bullet"/>
      <w:lvlText w:val="•"/>
      <w:lvlJc w:val="left"/>
      <w:pPr>
        <w:ind w:left="2976" w:hanging="222"/>
      </w:pPr>
    </w:lvl>
    <w:lvl w:ilvl="5">
      <w:numFmt w:val="bullet"/>
      <w:lvlText w:val="•"/>
      <w:lvlJc w:val="left"/>
      <w:pPr>
        <w:ind w:left="3689" w:hanging="222"/>
      </w:pPr>
    </w:lvl>
    <w:lvl w:ilvl="6">
      <w:numFmt w:val="bullet"/>
      <w:lvlText w:val="•"/>
      <w:lvlJc w:val="left"/>
      <w:pPr>
        <w:ind w:left="4401" w:hanging="222"/>
      </w:pPr>
    </w:lvl>
    <w:lvl w:ilvl="7">
      <w:numFmt w:val="bullet"/>
      <w:lvlText w:val="•"/>
      <w:lvlJc w:val="left"/>
      <w:pPr>
        <w:ind w:left="5113" w:hanging="222"/>
      </w:pPr>
    </w:lvl>
    <w:lvl w:ilvl="8">
      <w:numFmt w:val="bullet"/>
      <w:lvlText w:val="•"/>
      <w:lvlJc w:val="left"/>
      <w:pPr>
        <w:ind w:left="5826" w:hanging="222"/>
      </w:pPr>
    </w:lvl>
  </w:abstractNum>
  <w:abstractNum w:abstractNumId="56" w15:restartNumberingAfterBreak="0">
    <w:nsid w:val="0000043A"/>
    <w:multiLevelType w:val="multilevel"/>
    <w:tmpl w:val="FFFFFFFF"/>
    <w:lvl w:ilvl="0">
      <w:start w:val="7"/>
      <w:numFmt w:val="decimal"/>
      <w:lvlText w:val="%1"/>
      <w:lvlJc w:val="left"/>
      <w:pPr>
        <w:ind w:left="2478" w:hanging="570"/>
      </w:pPr>
      <w:rPr>
        <w:rFonts w:cs="Times New Roman"/>
      </w:rPr>
    </w:lvl>
    <w:lvl w:ilvl="1">
      <w:start w:val="2"/>
      <w:numFmt w:val="decimal"/>
      <w:lvlText w:val="%1.%2"/>
      <w:lvlJc w:val="left"/>
      <w:pPr>
        <w:ind w:left="2478" w:hanging="570"/>
      </w:pPr>
      <w:rPr>
        <w:rFonts w:cs="Times New Roman"/>
      </w:rPr>
    </w:lvl>
    <w:lvl w:ilvl="2">
      <w:start w:val="1"/>
      <w:numFmt w:val="decimal"/>
      <w:lvlText w:val="%1.%2.%3."/>
      <w:lvlJc w:val="left"/>
      <w:pPr>
        <w:ind w:left="2478" w:hanging="570"/>
      </w:pPr>
      <w:rPr>
        <w:rFonts w:ascii="Trebuchet MS" w:hAnsi="Trebuchet MS" w:cs="Trebuchet MS"/>
        <w:b w:val="0"/>
        <w:bCs w:val="0"/>
        <w:i w:val="0"/>
        <w:iCs w:val="0"/>
        <w:color w:val="231F20"/>
        <w:w w:val="80"/>
        <w:sz w:val="24"/>
        <w:szCs w:val="24"/>
      </w:rPr>
    </w:lvl>
    <w:lvl w:ilvl="3">
      <w:numFmt w:val="bullet"/>
      <w:lvlText w:val="•"/>
      <w:lvlJc w:val="left"/>
      <w:pPr>
        <w:ind w:left="3911" w:hanging="570"/>
      </w:pPr>
    </w:lvl>
    <w:lvl w:ilvl="4">
      <w:numFmt w:val="bullet"/>
      <w:lvlText w:val="•"/>
      <w:lvlJc w:val="left"/>
      <w:pPr>
        <w:ind w:left="4388" w:hanging="570"/>
      </w:pPr>
    </w:lvl>
    <w:lvl w:ilvl="5">
      <w:numFmt w:val="bullet"/>
      <w:lvlText w:val="•"/>
      <w:lvlJc w:val="left"/>
      <w:pPr>
        <w:ind w:left="4865" w:hanging="570"/>
      </w:pPr>
    </w:lvl>
    <w:lvl w:ilvl="6">
      <w:numFmt w:val="bullet"/>
      <w:lvlText w:val="•"/>
      <w:lvlJc w:val="left"/>
      <w:pPr>
        <w:ind w:left="5342" w:hanging="570"/>
      </w:pPr>
    </w:lvl>
    <w:lvl w:ilvl="7">
      <w:numFmt w:val="bullet"/>
      <w:lvlText w:val="•"/>
      <w:lvlJc w:val="left"/>
      <w:pPr>
        <w:ind w:left="5819" w:hanging="570"/>
      </w:pPr>
    </w:lvl>
    <w:lvl w:ilvl="8">
      <w:numFmt w:val="bullet"/>
      <w:lvlText w:val="•"/>
      <w:lvlJc w:val="left"/>
      <w:pPr>
        <w:ind w:left="6296" w:hanging="570"/>
      </w:pPr>
    </w:lvl>
  </w:abstractNum>
  <w:abstractNum w:abstractNumId="57" w15:restartNumberingAfterBreak="0">
    <w:nsid w:val="0000043B"/>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start w:val="1"/>
      <w:numFmt w:val="decimal"/>
      <w:lvlText w:val="%2."/>
      <w:lvlJc w:val="left"/>
      <w:pPr>
        <w:ind w:left="829" w:hanging="206"/>
      </w:pPr>
      <w:rPr>
        <w:rFonts w:ascii="Trebuchet MS" w:hAnsi="Trebuchet MS" w:cs="Trebuchet MS"/>
        <w:b w:val="0"/>
        <w:bCs w:val="0"/>
        <w:i w:val="0"/>
        <w:iCs w:val="0"/>
        <w:color w:val="231F20"/>
        <w:w w:val="80"/>
        <w:sz w:val="22"/>
        <w:szCs w:val="22"/>
      </w:rPr>
    </w:lvl>
    <w:lvl w:ilvl="2">
      <w:numFmt w:val="bullet"/>
      <w:lvlText w:val="–"/>
      <w:lvlJc w:val="left"/>
      <w:pPr>
        <w:ind w:left="1035" w:hanging="157"/>
      </w:pPr>
      <w:rPr>
        <w:rFonts w:ascii="Trebuchet MS" w:hAnsi="Trebuchet MS"/>
        <w:b w:val="0"/>
        <w:i w:val="0"/>
        <w:color w:val="231F20"/>
        <w:w w:val="136"/>
        <w:sz w:val="22"/>
      </w:rPr>
    </w:lvl>
    <w:lvl w:ilvl="3">
      <w:numFmt w:val="bullet"/>
      <w:lvlText w:val="•"/>
      <w:lvlJc w:val="left"/>
      <w:pPr>
        <w:ind w:left="1816" w:hanging="157"/>
      </w:pPr>
    </w:lvl>
    <w:lvl w:ilvl="4">
      <w:numFmt w:val="bullet"/>
      <w:lvlText w:val="•"/>
      <w:lvlJc w:val="left"/>
      <w:pPr>
        <w:ind w:left="2592" w:hanging="157"/>
      </w:pPr>
    </w:lvl>
    <w:lvl w:ilvl="5">
      <w:numFmt w:val="bullet"/>
      <w:lvlText w:val="•"/>
      <w:lvlJc w:val="left"/>
      <w:pPr>
        <w:ind w:left="3369" w:hanging="157"/>
      </w:pPr>
    </w:lvl>
    <w:lvl w:ilvl="6">
      <w:numFmt w:val="bullet"/>
      <w:lvlText w:val="•"/>
      <w:lvlJc w:val="left"/>
      <w:pPr>
        <w:ind w:left="4145" w:hanging="157"/>
      </w:pPr>
    </w:lvl>
    <w:lvl w:ilvl="7">
      <w:numFmt w:val="bullet"/>
      <w:lvlText w:val="•"/>
      <w:lvlJc w:val="left"/>
      <w:pPr>
        <w:ind w:left="4921" w:hanging="157"/>
      </w:pPr>
    </w:lvl>
    <w:lvl w:ilvl="8">
      <w:numFmt w:val="bullet"/>
      <w:lvlText w:val="•"/>
      <w:lvlJc w:val="left"/>
      <w:pPr>
        <w:ind w:left="5698" w:hanging="157"/>
      </w:pPr>
    </w:lvl>
  </w:abstractNum>
  <w:abstractNum w:abstractNumId="58" w15:restartNumberingAfterBreak="0">
    <w:nsid w:val="0000043C"/>
    <w:multiLevelType w:val="multilevel"/>
    <w:tmpl w:val="FFFFFFFF"/>
    <w:lvl w:ilvl="0">
      <w:start w:val="8"/>
      <w:numFmt w:val="decimal"/>
      <w:lvlText w:val="%1"/>
      <w:lvlJc w:val="left"/>
      <w:pPr>
        <w:ind w:left="2176" w:hanging="382"/>
      </w:pPr>
      <w:rPr>
        <w:rFonts w:cs="Times New Roman"/>
      </w:rPr>
    </w:lvl>
    <w:lvl w:ilvl="1">
      <w:start w:val="1"/>
      <w:numFmt w:val="decimal"/>
      <w:lvlText w:val="%1.%2."/>
      <w:lvlJc w:val="left"/>
      <w:pPr>
        <w:ind w:left="2176" w:hanging="382"/>
      </w:pPr>
      <w:rPr>
        <w:rFonts w:ascii="Myriad Pro" w:hAnsi="Myriad Pro" w:cs="Myriad Pro"/>
        <w:b w:val="0"/>
        <w:bCs w:val="0"/>
        <w:i/>
        <w:iCs/>
        <w:color w:val="231F20"/>
        <w:w w:val="100"/>
        <w:sz w:val="24"/>
        <w:szCs w:val="24"/>
      </w:rPr>
    </w:lvl>
    <w:lvl w:ilvl="2">
      <w:numFmt w:val="bullet"/>
      <w:lvlText w:val="•"/>
      <w:lvlJc w:val="left"/>
      <w:pPr>
        <w:ind w:left="3194" w:hanging="382"/>
      </w:pPr>
    </w:lvl>
    <w:lvl w:ilvl="3">
      <w:numFmt w:val="bullet"/>
      <w:lvlText w:val="•"/>
      <w:lvlJc w:val="left"/>
      <w:pPr>
        <w:ind w:left="3701" w:hanging="382"/>
      </w:pPr>
    </w:lvl>
    <w:lvl w:ilvl="4">
      <w:numFmt w:val="bullet"/>
      <w:lvlText w:val="•"/>
      <w:lvlJc w:val="left"/>
      <w:pPr>
        <w:ind w:left="4208" w:hanging="382"/>
      </w:pPr>
    </w:lvl>
    <w:lvl w:ilvl="5">
      <w:numFmt w:val="bullet"/>
      <w:lvlText w:val="•"/>
      <w:lvlJc w:val="left"/>
      <w:pPr>
        <w:ind w:left="4715" w:hanging="382"/>
      </w:pPr>
    </w:lvl>
    <w:lvl w:ilvl="6">
      <w:numFmt w:val="bullet"/>
      <w:lvlText w:val="•"/>
      <w:lvlJc w:val="left"/>
      <w:pPr>
        <w:ind w:left="5222" w:hanging="382"/>
      </w:pPr>
    </w:lvl>
    <w:lvl w:ilvl="7">
      <w:numFmt w:val="bullet"/>
      <w:lvlText w:val="•"/>
      <w:lvlJc w:val="left"/>
      <w:pPr>
        <w:ind w:left="5729" w:hanging="382"/>
      </w:pPr>
    </w:lvl>
    <w:lvl w:ilvl="8">
      <w:numFmt w:val="bullet"/>
      <w:lvlText w:val="•"/>
      <w:lvlJc w:val="left"/>
      <w:pPr>
        <w:ind w:left="6236" w:hanging="382"/>
      </w:pPr>
    </w:lvl>
  </w:abstractNum>
  <w:abstractNum w:abstractNumId="59" w15:restartNumberingAfterBreak="0">
    <w:nsid w:val="0000043D"/>
    <w:multiLevelType w:val="multilevel"/>
    <w:tmpl w:val="FFFFFFFF"/>
    <w:lvl w:ilvl="0">
      <w:start w:val="1"/>
      <w:numFmt w:val="decimal"/>
      <w:lvlText w:val="%1."/>
      <w:lvlJc w:val="left"/>
      <w:pPr>
        <w:ind w:left="822" w:hanging="199"/>
      </w:pPr>
      <w:rPr>
        <w:rFonts w:ascii="Trebuchet MS" w:hAnsi="Trebuchet MS" w:cs="Trebuchet MS"/>
        <w:b w:val="0"/>
        <w:bCs w:val="0"/>
        <w:i w:val="0"/>
        <w:iCs w:val="0"/>
        <w:color w:val="231F20"/>
        <w:spacing w:val="-1"/>
        <w:w w:val="80"/>
        <w:sz w:val="22"/>
        <w:szCs w:val="22"/>
      </w:rPr>
    </w:lvl>
    <w:lvl w:ilvl="1">
      <w:numFmt w:val="bullet"/>
      <w:lvlText w:val="•"/>
      <w:lvlJc w:val="left"/>
      <w:pPr>
        <w:ind w:left="1463" w:hanging="199"/>
      </w:pPr>
    </w:lvl>
    <w:lvl w:ilvl="2">
      <w:numFmt w:val="bullet"/>
      <w:lvlText w:val="•"/>
      <w:lvlJc w:val="left"/>
      <w:pPr>
        <w:ind w:left="2106" w:hanging="199"/>
      </w:pPr>
    </w:lvl>
    <w:lvl w:ilvl="3">
      <w:numFmt w:val="bullet"/>
      <w:lvlText w:val="•"/>
      <w:lvlJc w:val="left"/>
      <w:pPr>
        <w:ind w:left="2749" w:hanging="199"/>
      </w:pPr>
    </w:lvl>
    <w:lvl w:ilvl="4">
      <w:numFmt w:val="bullet"/>
      <w:lvlText w:val="•"/>
      <w:lvlJc w:val="left"/>
      <w:pPr>
        <w:ind w:left="3392" w:hanging="199"/>
      </w:pPr>
    </w:lvl>
    <w:lvl w:ilvl="5">
      <w:numFmt w:val="bullet"/>
      <w:lvlText w:val="•"/>
      <w:lvlJc w:val="left"/>
      <w:pPr>
        <w:ind w:left="4035" w:hanging="199"/>
      </w:pPr>
    </w:lvl>
    <w:lvl w:ilvl="6">
      <w:numFmt w:val="bullet"/>
      <w:lvlText w:val="•"/>
      <w:lvlJc w:val="left"/>
      <w:pPr>
        <w:ind w:left="4678" w:hanging="199"/>
      </w:pPr>
    </w:lvl>
    <w:lvl w:ilvl="7">
      <w:numFmt w:val="bullet"/>
      <w:lvlText w:val="•"/>
      <w:lvlJc w:val="left"/>
      <w:pPr>
        <w:ind w:left="5321" w:hanging="199"/>
      </w:pPr>
    </w:lvl>
    <w:lvl w:ilvl="8">
      <w:numFmt w:val="bullet"/>
      <w:lvlText w:val="•"/>
      <w:lvlJc w:val="left"/>
      <w:pPr>
        <w:ind w:left="5964" w:hanging="199"/>
      </w:pPr>
    </w:lvl>
  </w:abstractNum>
  <w:abstractNum w:abstractNumId="60" w15:restartNumberingAfterBreak="0">
    <w:nsid w:val="0000043E"/>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spacing w:val="-2"/>
        <w:w w:val="78"/>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61" w15:restartNumberingAfterBreak="0">
    <w:nsid w:val="0000043F"/>
    <w:multiLevelType w:val="multilevel"/>
    <w:tmpl w:val="FFFFFFFF"/>
    <w:lvl w:ilvl="0">
      <w:start w:val="1"/>
      <w:numFmt w:val="decimal"/>
      <w:lvlText w:val="%1."/>
      <w:lvlJc w:val="left"/>
      <w:pPr>
        <w:ind w:left="707" w:hanging="197"/>
      </w:pPr>
      <w:rPr>
        <w:rFonts w:ascii="Trebuchet MS" w:hAnsi="Trebuchet MS" w:cs="Trebuchet MS"/>
        <w:b w:val="0"/>
        <w:bCs w:val="0"/>
        <w:i w:val="0"/>
        <w:iCs w:val="0"/>
        <w:color w:val="231F20"/>
        <w:spacing w:val="-1"/>
        <w:w w:val="55"/>
        <w:sz w:val="22"/>
        <w:szCs w:val="22"/>
      </w:rPr>
    </w:lvl>
    <w:lvl w:ilvl="1">
      <w:numFmt w:val="bullet"/>
      <w:lvlText w:val="•"/>
      <w:lvlJc w:val="left"/>
      <w:pPr>
        <w:ind w:left="1355" w:hanging="197"/>
      </w:pPr>
    </w:lvl>
    <w:lvl w:ilvl="2">
      <w:numFmt w:val="bullet"/>
      <w:lvlText w:val="•"/>
      <w:lvlJc w:val="left"/>
      <w:pPr>
        <w:ind w:left="2010" w:hanging="197"/>
      </w:pPr>
    </w:lvl>
    <w:lvl w:ilvl="3">
      <w:numFmt w:val="bullet"/>
      <w:lvlText w:val="•"/>
      <w:lvlJc w:val="left"/>
      <w:pPr>
        <w:ind w:left="2665" w:hanging="197"/>
      </w:pPr>
    </w:lvl>
    <w:lvl w:ilvl="4">
      <w:numFmt w:val="bullet"/>
      <w:lvlText w:val="•"/>
      <w:lvlJc w:val="left"/>
      <w:pPr>
        <w:ind w:left="3320" w:hanging="197"/>
      </w:pPr>
    </w:lvl>
    <w:lvl w:ilvl="5">
      <w:numFmt w:val="bullet"/>
      <w:lvlText w:val="•"/>
      <w:lvlJc w:val="left"/>
      <w:pPr>
        <w:ind w:left="3975" w:hanging="197"/>
      </w:pPr>
    </w:lvl>
    <w:lvl w:ilvl="6">
      <w:numFmt w:val="bullet"/>
      <w:lvlText w:val="•"/>
      <w:lvlJc w:val="left"/>
      <w:pPr>
        <w:ind w:left="4630" w:hanging="197"/>
      </w:pPr>
    </w:lvl>
    <w:lvl w:ilvl="7">
      <w:numFmt w:val="bullet"/>
      <w:lvlText w:val="•"/>
      <w:lvlJc w:val="left"/>
      <w:pPr>
        <w:ind w:left="5285" w:hanging="197"/>
      </w:pPr>
    </w:lvl>
    <w:lvl w:ilvl="8">
      <w:numFmt w:val="bullet"/>
      <w:lvlText w:val="•"/>
      <w:lvlJc w:val="left"/>
      <w:pPr>
        <w:ind w:left="5940" w:hanging="197"/>
      </w:pPr>
    </w:lvl>
  </w:abstractNum>
  <w:abstractNum w:abstractNumId="62" w15:restartNumberingAfterBreak="0">
    <w:nsid w:val="00000440"/>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spacing w:val="-1"/>
        <w:w w:val="56"/>
        <w:sz w:val="22"/>
        <w:szCs w:val="22"/>
      </w:rPr>
    </w:lvl>
    <w:lvl w:ilvl="1">
      <w:start w:val="1"/>
      <w:numFmt w:val="decimal"/>
      <w:lvlText w:val="%2)"/>
      <w:lvlJc w:val="left"/>
      <w:pPr>
        <w:ind w:left="846" w:hanging="222"/>
      </w:pPr>
      <w:rPr>
        <w:rFonts w:ascii="Trebuchet MS" w:hAnsi="Trebuchet MS" w:cs="Trebuchet MS"/>
        <w:b w:val="0"/>
        <w:bCs w:val="0"/>
        <w:i w:val="0"/>
        <w:iCs w:val="0"/>
        <w:color w:val="231F20"/>
        <w:w w:val="89"/>
        <w:sz w:val="22"/>
        <w:szCs w:val="22"/>
      </w:rPr>
    </w:lvl>
    <w:lvl w:ilvl="2">
      <w:numFmt w:val="bullet"/>
      <w:lvlText w:val="•"/>
      <w:lvlJc w:val="left"/>
      <w:pPr>
        <w:ind w:left="1620" w:hanging="222"/>
      </w:pPr>
    </w:lvl>
    <w:lvl w:ilvl="3">
      <w:numFmt w:val="bullet"/>
      <w:lvlText w:val="•"/>
      <w:lvlJc w:val="left"/>
      <w:pPr>
        <w:ind w:left="2323" w:hanging="222"/>
      </w:pPr>
    </w:lvl>
    <w:lvl w:ilvl="4">
      <w:numFmt w:val="bullet"/>
      <w:lvlText w:val="•"/>
      <w:lvlJc w:val="left"/>
      <w:pPr>
        <w:ind w:left="3027" w:hanging="222"/>
      </w:pPr>
    </w:lvl>
    <w:lvl w:ilvl="5">
      <w:numFmt w:val="bullet"/>
      <w:lvlText w:val="•"/>
      <w:lvlJc w:val="left"/>
      <w:pPr>
        <w:ind w:left="3731" w:hanging="222"/>
      </w:pPr>
    </w:lvl>
    <w:lvl w:ilvl="6">
      <w:numFmt w:val="bullet"/>
      <w:lvlText w:val="•"/>
      <w:lvlJc w:val="left"/>
      <w:pPr>
        <w:ind w:left="4435" w:hanging="222"/>
      </w:pPr>
    </w:lvl>
    <w:lvl w:ilvl="7">
      <w:numFmt w:val="bullet"/>
      <w:lvlText w:val="•"/>
      <w:lvlJc w:val="left"/>
      <w:pPr>
        <w:ind w:left="5139" w:hanging="222"/>
      </w:pPr>
    </w:lvl>
    <w:lvl w:ilvl="8">
      <w:numFmt w:val="bullet"/>
      <w:lvlText w:val="•"/>
      <w:lvlJc w:val="left"/>
      <w:pPr>
        <w:ind w:left="5843" w:hanging="222"/>
      </w:pPr>
    </w:lvl>
  </w:abstractNum>
  <w:abstractNum w:abstractNumId="63" w15:restartNumberingAfterBreak="0">
    <w:nsid w:val="00000441"/>
    <w:multiLevelType w:val="multilevel"/>
    <w:tmpl w:val="FFFFFFFF"/>
    <w:lvl w:ilvl="0">
      <w:start w:val="10"/>
      <w:numFmt w:val="decimal"/>
      <w:lvlText w:val="%1."/>
      <w:lvlJc w:val="left"/>
      <w:pPr>
        <w:ind w:left="867" w:hanging="364"/>
      </w:pPr>
      <w:rPr>
        <w:rFonts w:ascii="Myriad Pro Light" w:hAnsi="Myriad Pro Light" w:cs="Myriad Pro Light"/>
        <w:b/>
        <w:bCs/>
        <w:i w:val="0"/>
        <w:iCs w:val="0"/>
        <w:color w:val="231F20"/>
        <w:w w:val="100"/>
        <w:sz w:val="24"/>
        <w:szCs w:val="24"/>
      </w:rPr>
    </w:lvl>
    <w:lvl w:ilvl="1">
      <w:start w:val="1"/>
      <w:numFmt w:val="decimal"/>
      <w:lvlText w:val="%1.%2."/>
      <w:lvlJc w:val="left"/>
      <w:pPr>
        <w:ind w:left="2675" w:hanging="500"/>
      </w:pPr>
      <w:rPr>
        <w:rFonts w:ascii="Myriad Pro" w:hAnsi="Myriad Pro" w:cs="Myriad Pro"/>
        <w:b w:val="0"/>
        <w:bCs w:val="0"/>
        <w:i/>
        <w:iCs/>
        <w:color w:val="231F20"/>
        <w:w w:val="100"/>
        <w:sz w:val="24"/>
        <w:szCs w:val="24"/>
      </w:rPr>
    </w:lvl>
    <w:lvl w:ilvl="2">
      <w:numFmt w:val="bullet"/>
      <w:lvlText w:val="•"/>
      <w:lvlJc w:val="left"/>
      <w:pPr>
        <w:ind w:left="3187" w:hanging="500"/>
      </w:pPr>
    </w:lvl>
    <w:lvl w:ilvl="3">
      <w:numFmt w:val="bullet"/>
      <w:lvlText w:val="•"/>
      <w:lvlJc w:val="left"/>
      <w:pPr>
        <w:ind w:left="3695" w:hanging="500"/>
      </w:pPr>
    </w:lvl>
    <w:lvl w:ilvl="4">
      <w:numFmt w:val="bullet"/>
      <w:lvlText w:val="•"/>
      <w:lvlJc w:val="left"/>
      <w:pPr>
        <w:ind w:left="4203" w:hanging="500"/>
      </w:pPr>
    </w:lvl>
    <w:lvl w:ilvl="5">
      <w:numFmt w:val="bullet"/>
      <w:lvlText w:val="•"/>
      <w:lvlJc w:val="left"/>
      <w:pPr>
        <w:ind w:left="4711" w:hanging="500"/>
      </w:pPr>
    </w:lvl>
    <w:lvl w:ilvl="6">
      <w:numFmt w:val="bullet"/>
      <w:lvlText w:val="•"/>
      <w:lvlJc w:val="left"/>
      <w:pPr>
        <w:ind w:left="5219" w:hanging="500"/>
      </w:pPr>
    </w:lvl>
    <w:lvl w:ilvl="7">
      <w:numFmt w:val="bullet"/>
      <w:lvlText w:val="•"/>
      <w:lvlJc w:val="left"/>
      <w:pPr>
        <w:ind w:left="5727" w:hanging="500"/>
      </w:pPr>
    </w:lvl>
    <w:lvl w:ilvl="8">
      <w:numFmt w:val="bullet"/>
      <w:lvlText w:val="•"/>
      <w:lvlJc w:val="left"/>
      <w:pPr>
        <w:ind w:left="6235" w:hanging="500"/>
      </w:pPr>
    </w:lvl>
  </w:abstractNum>
  <w:abstractNum w:abstractNumId="64" w15:restartNumberingAfterBreak="0">
    <w:nsid w:val="00000442"/>
    <w:multiLevelType w:val="multilevel"/>
    <w:tmpl w:val="FFFFFFFF"/>
    <w:lvl w:ilvl="0">
      <w:start w:val="1"/>
      <w:numFmt w:val="decimal"/>
      <w:lvlText w:val="%1."/>
      <w:lvlJc w:val="left"/>
      <w:pPr>
        <w:ind w:left="829" w:hanging="205"/>
      </w:pPr>
      <w:rPr>
        <w:rFonts w:ascii="Trebuchet MS" w:hAnsi="Trebuchet MS" w:cs="Trebuchet MS"/>
        <w:b w:val="0"/>
        <w:bCs w:val="0"/>
        <w:i w:val="0"/>
        <w:iCs w:val="0"/>
        <w:color w:val="231F20"/>
        <w:spacing w:val="-1"/>
        <w:w w:val="56"/>
        <w:sz w:val="22"/>
        <w:szCs w:val="22"/>
      </w:rPr>
    </w:lvl>
    <w:lvl w:ilvl="1">
      <w:start w:val="12"/>
      <w:numFmt w:val="decimal"/>
      <w:lvlText w:val="%2."/>
      <w:lvlJc w:val="left"/>
      <w:pPr>
        <w:ind w:left="1550" w:hanging="364"/>
      </w:pPr>
      <w:rPr>
        <w:rFonts w:ascii="Myriad Pro Light" w:hAnsi="Myriad Pro Light" w:cs="Myriad Pro Light"/>
        <w:b/>
        <w:bCs/>
        <w:i w:val="0"/>
        <w:iCs w:val="0"/>
        <w:color w:val="231F20"/>
        <w:w w:val="100"/>
        <w:sz w:val="24"/>
        <w:szCs w:val="24"/>
      </w:rPr>
    </w:lvl>
    <w:lvl w:ilvl="2">
      <w:start w:val="1"/>
      <w:numFmt w:val="decimal"/>
      <w:lvlText w:val="%2.%3."/>
      <w:lvlJc w:val="left"/>
      <w:pPr>
        <w:ind w:left="2883" w:hanging="500"/>
      </w:pPr>
      <w:rPr>
        <w:rFonts w:ascii="Myriad Pro" w:hAnsi="Myriad Pro" w:cs="Myriad Pro"/>
        <w:b w:val="0"/>
        <w:bCs w:val="0"/>
        <w:i/>
        <w:iCs/>
        <w:color w:val="231F20"/>
        <w:w w:val="100"/>
        <w:sz w:val="24"/>
        <w:szCs w:val="24"/>
      </w:rPr>
    </w:lvl>
    <w:lvl w:ilvl="3">
      <w:numFmt w:val="bullet"/>
      <w:lvlText w:val="•"/>
      <w:lvlJc w:val="left"/>
      <w:pPr>
        <w:ind w:left="2880" w:hanging="500"/>
      </w:pPr>
    </w:lvl>
    <w:lvl w:ilvl="4">
      <w:numFmt w:val="bullet"/>
      <w:lvlText w:val="•"/>
      <w:lvlJc w:val="left"/>
      <w:pPr>
        <w:ind w:left="3504" w:hanging="500"/>
      </w:pPr>
    </w:lvl>
    <w:lvl w:ilvl="5">
      <w:numFmt w:val="bullet"/>
      <w:lvlText w:val="•"/>
      <w:lvlJc w:val="left"/>
      <w:pPr>
        <w:ind w:left="4128" w:hanging="500"/>
      </w:pPr>
    </w:lvl>
    <w:lvl w:ilvl="6">
      <w:numFmt w:val="bullet"/>
      <w:lvlText w:val="•"/>
      <w:lvlJc w:val="left"/>
      <w:pPr>
        <w:ind w:left="4753" w:hanging="500"/>
      </w:pPr>
    </w:lvl>
    <w:lvl w:ilvl="7">
      <w:numFmt w:val="bullet"/>
      <w:lvlText w:val="•"/>
      <w:lvlJc w:val="left"/>
      <w:pPr>
        <w:ind w:left="5377" w:hanging="500"/>
      </w:pPr>
    </w:lvl>
    <w:lvl w:ilvl="8">
      <w:numFmt w:val="bullet"/>
      <w:lvlText w:val="•"/>
      <w:lvlJc w:val="left"/>
      <w:pPr>
        <w:ind w:left="6002" w:hanging="500"/>
      </w:pPr>
    </w:lvl>
  </w:abstractNum>
  <w:abstractNum w:abstractNumId="65" w15:restartNumberingAfterBreak="0">
    <w:nsid w:val="00000443"/>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w w:val="80"/>
        <w:sz w:val="22"/>
        <w:szCs w:val="22"/>
      </w:rPr>
    </w:lvl>
    <w:lvl w:ilvl="1">
      <w:numFmt w:val="bullet"/>
      <w:lvlText w:val="•"/>
      <w:lvlJc w:val="left"/>
      <w:pPr>
        <w:ind w:left="1463" w:hanging="206"/>
      </w:pPr>
    </w:lvl>
    <w:lvl w:ilvl="2">
      <w:numFmt w:val="bullet"/>
      <w:lvlText w:val="•"/>
      <w:lvlJc w:val="left"/>
      <w:pPr>
        <w:ind w:left="2106" w:hanging="206"/>
      </w:pPr>
    </w:lvl>
    <w:lvl w:ilvl="3">
      <w:numFmt w:val="bullet"/>
      <w:lvlText w:val="•"/>
      <w:lvlJc w:val="left"/>
      <w:pPr>
        <w:ind w:left="2749" w:hanging="206"/>
      </w:pPr>
    </w:lvl>
    <w:lvl w:ilvl="4">
      <w:numFmt w:val="bullet"/>
      <w:lvlText w:val="•"/>
      <w:lvlJc w:val="left"/>
      <w:pPr>
        <w:ind w:left="3392" w:hanging="206"/>
      </w:pPr>
    </w:lvl>
    <w:lvl w:ilvl="5">
      <w:numFmt w:val="bullet"/>
      <w:lvlText w:val="•"/>
      <w:lvlJc w:val="left"/>
      <w:pPr>
        <w:ind w:left="4035" w:hanging="206"/>
      </w:pPr>
    </w:lvl>
    <w:lvl w:ilvl="6">
      <w:numFmt w:val="bullet"/>
      <w:lvlText w:val="•"/>
      <w:lvlJc w:val="left"/>
      <w:pPr>
        <w:ind w:left="4678" w:hanging="206"/>
      </w:pPr>
    </w:lvl>
    <w:lvl w:ilvl="7">
      <w:numFmt w:val="bullet"/>
      <w:lvlText w:val="•"/>
      <w:lvlJc w:val="left"/>
      <w:pPr>
        <w:ind w:left="5321" w:hanging="206"/>
      </w:pPr>
    </w:lvl>
    <w:lvl w:ilvl="8">
      <w:numFmt w:val="bullet"/>
      <w:lvlText w:val="•"/>
      <w:lvlJc w:val="left"/>
      <w:pPr>
        <w:ind w:left="5964" w:hanging="206"/>
      </w:pPr>
    </w:lvl>
  </w:abstractNum>
  <w:abstractNum w:abstractNumId="66" w15:restartNumberingAfterBreak="0">
    <w:nsid w:val="00000444"/>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89"/>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67" w15:restartNumberingAfterBreak="0">
    <w:nsid w:val="00000445"/>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spacing w:val="-1"/>
        <w:w w:val="77"/>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68" w15:restartNumberingAfterBreak="0">
    <w:nsid w:val="00000446"/>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89"/>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69" w15:restartNumberingAfterBreak="0">
    <w:nsid w:val="00000447"/>
    <w:multiLevelType w:val="multilevel"/>
    <w:tmpl w:val="FFFFFFFF"/>
    <w:lvl w:ilvl="0">
      <w:start w:val="1"/>
      <w:numFmt w:val="decimal"/>
      <w:lvlText w:val="%1."/>
      <w:lvlJc w:val="left"/>
      <w:pPr>
        <w:ind w:left="726" w:hanging="216"/>
      </w:pPr>
      <w:rPr>
        <w:rFonts w:ascii="Myriad Pro Light" w:hAnsi="Myriad Pro Light" w:cs="Myriad Pro Light"/>
        <w:b/>
        <w:bCs/>
        <w:i w:val="0"/>
        <w:iCs w:val="0"/>
        <w:color w:val="231F20"/>
        <w:w w:val="100"/>
        <w:sz w:val="22"/>
        <w:szCs w:val="22"/>
      </w:rPr>
    </w:lvl>
    <w:lvl w:ilvl="1">
      <w:start w:val="1"/>
      <w:numFmt w:val="decimal"/>
      <w:lvlText w:val="%2)"/>
      <w:lvlJc w:val="left"/>
      <w:pPr>
        <w:ind w:left="846" w:hanging="222"/>
      </w:pPr>
      <w:rPr>
        <w:rFonts w:ascii="Trebuchet MS" w:hAnsi="Trebuchet MS" w:cs="Trebuchet MS"/>
        <w:b w:val="0"/>
        <w:bCs w:val="0"/>
        <w:i w:val="0"/>
        <w:iCs w:val="0"/>
        <w:color w:val="231F20"/>
        <w:w w:val="89"/>
        <w:sz w:val="22"/>
        <w:szCs w:val="22"/>
      </w:rPr>
    </w:lvl>
    <w:lvl w:ilvl="2">
      <w:numFmt w:val="bullet"/>
      <w:lvlText w:val="•"/>
      <w:lvlJc w:val="left"/>
      <w:pPr>
        <w:ind w:left="1552" w:hanging="222"/>
      </w:pPr>
    </w:lvl>
    <w:lvl w:ilvl="3">
      <w:numFmt w:val="bullet"/>
      <w:lvlText w:val="•"/>
      <w:lvlJc w:val="left"/>
      <w:pPr>
        <w:ind w:left="2264" w:hanging="222"/>
      </w:pPr>
    </w:lvl>
    <w:lvl w:ilvl="4">
      <w:numFmt w:val="bullet"/>
      <w:lvlText w:val="•"/>
      <w:lvlJc w:val="left"/>
      <w:pPr>
        <w:ind w:left="2976" w:hanging="222"/>
      </w:pPr>
    </w:lvl>
    <w:lvl w:ilvl="5">
      <w:numFmt w:val="bullet"/>
      <w:lvlText w:val="•"/>
      <w:lvlJc w:val="left"/>
      <w:pPr>
        <w:ind w:left="3689" w:hanging="222"/>
      </w:pPr>
    </w:lvl>
    <w:lvl w:ilvl="6">
      <w:numFmt w:val="bullet"/>
      <w:lvlText w:val="•"/>
      <w:lvlJc w:val="left"/>
      <w:pPr>
        <w:ind w:left="4401" w:hanging="222"/>
      </w:pPr>
    </w:lvl>
    <w:lvl w:ilvl="7">
      <w:numFmt w:val="bullet"/>
      <w:lvlText w:val="•"/>
      <w:lvlJc w:val="left"/>
      <w:pPr>
        <w:ind w:left="5113" w:hanging="222"/>
      </w:pPr>
    </w:lvl>
    <w:lvl w:ilvl="8">
      <w:numFmt w:val="bullet"/>
      <w:lvlText w:val="•"/>
      <w:lvlJc w:val="left"/>
      <w:pPr>
        <w:ind w:left="5826" w:hanging="222"/>
      </w:pPr>
    </w:lvl>
  </w:abstractNum>
  <w:abstractNum w:abstractNumId="70" w15:restartNumberingAfterBreak="0">
    <w:nsid w:val="00000448"/>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71" w15:restartNumberingAfterBreak="0">
    <w:nsid w:val="00000449"/>
    <w:multiLevelType w:val="multilevel"/>
    <w:tmpl w:val="FFFFFFFF"/>
    <w:lvl w:ilvl="0">
      <w:start w:val="17"/>
      <w:numFmt w:val="decimal"/>
      <w:lvlText w:val="%1"/>
      <w:lvlJc w:val="left"/>
      <w:pPr>
        <w:ind w:left="2337" w:hanging="500"/>
      </w:pPr>
      <w:rPr>
        <w:rFonts w:cs="Times New Roman"/>
      </w:rPr>
    </w:lvl>
    <w:lvl w:ilvl="1">
      <w:start w:val="1"/>
      <w:numFmt w:val="decimal"/>
      <w:lvlText w:val="%1.%2."/>
      <w:lvlJc w:val="left"/>
      <w:pPr>
        <w:ind w:left="2337" w:hanging="500"/>
      </w:pPr>
      <w:rPr>
        <w:rFonts w:ascii="Myriad Pro" w:hAnsi="Myriad Pro" w:cs="Myriad Pro"/>
        <w:b w:val="0"/>
        <w:bCs w:val="0"/>
        <w:i/>
        <w:iCs/>
        <w:color w:val="231F20"/>
        <w:w w:val="100"/>
        <w:sz w:val="24"/>
        <w:szCs w:val="24"/>
      </w:rPr>
    </w:lvl>
    <w:lvl w:ilvl="2">
      <w:numFmt w:val="bullet"/>
      <w:lvlText w:val="•"/>
      <w:lvlJc w:val="left"/>
      <w:pPr>
        <w:ind w:left="3322" w:hanging="500"/>
      </w:pPr>
    </w:lvl>
    <w:lvl w:ilvl="3">
      <w:numFmt w:val="bullet"/>
      <w:lvlText w:val="•"/>
      <w:lvlJc w:val="left"/>
      <w:pPr>
        <w:ind w:left="3813" w:hanging="500"/>
      </w:pPr>
    </w:lvl>
    <w:lvl w:ilvl="4">
      <w:numFmt w:val="bullet"/>
      <w:lvlText w:val="•"/>
      <w:lvlJc w:val="left"/>
      <w:pPr>
        <w:ind w:left="4304" w:hanging="500"/>
      </w:pPr>
    </w:lvl>
    <w:lvl w:ilvl="5">
      <w:numFmt w:val="bullet"/>
      <w:lvlText w:val="•"/>
      <w:lvlJc w:val="left"/>
      <w:pPr>
        <w:ind w:left="4795" w:hanging="500"/>
      </w:pPr>
    </w:lvl>
    <w:lvl w:ilvl="6">
      <w:numFmt w:val="bullet"/>
      <w:lvlText w:val="•"/>
      <w:lvlJc w:val="left"/>
      <w:pPr>
        <w:ind w:left="5286" w:hanging="500"/>
      </w:pPr>
    </w:lvl>
    <w:lvl w:ilvl="7">
      <w:numFmt w:val="bullet"/>
      <w:lvlText w:val="•"/>
      <w:lvlJc w:val="left"/>
      <w:pPr>
        <w:ind w:left="5777" w:hanging="500"/>
      </w:pPr>
    </w:lvl>
    <w:lvl w:ilvl="8">
      <w:numFmt w:val="bullet"/>
      <w:lvlText w:val="•"/>
      <w:lvlJc w:val="left"/>
      <w:pPr>
        <w:ind w:left="6268" w:hanging="500"/>
      </w:pPr>
    </w:lvl>
  </w:abstractNum>
  <w:abstractNum w:abstractNumId="72" w15:restartNumberingAfterBreak="0">
    <w:nsid w:val="0000044A"/>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w w:val="80"/>
        <w:sz w:val="22"/>
        <w:szCs w:val="22"/>
      </w:rPr>
    </w:lvl>
    <w:lvl w:ilvl="1">
      <w:start w:val="18"/>
      <w:numFmt w:val="decimal"/>
      <w:lvlText w:val="%2."/>
      <w:lvlJc w:val="left"/>
      <w:pPr>
        <w:ind w:left="2847" w:hanging="364"/>
      </w:pPr>
      <w:rPr>
        <w:rFonts w:ascii="Myriad Pro Light" w:hAnsi="Myriad Pro Light" w:cs="Myriad Pro Light"/>
        <w:b/>
        <w:bCs/>
        <w:i w:val="0"/>
        <w:iCs w:val="0"/>
        <w:color w:val="231F20"/>
        <w:w w:val="100"/>
        <w:sz w:val="24"/>
        <w:szCs w:val="24"/>
      </w:rPr>
    </w:lvl>
    <w:lvl w:ilvl="2">
      <w:numFmt w:val="bullet"/>
      <w:lvlText w:val="•"/>
      <w:lvlJc w:val="left"/>
      <w:pPr>
        <w:ind w:left="3330" w:hanging="364"/>
      </w:pPr>
    </w:lvl>
    <w:lvl w:ilvl="3">
      <w:numFmt w:val="bullet"/>
      <w:lvlText w:val="•"/>
      <w:lvlJc w:val="left"/>
      <w:pPr>
        <w:ind w:left="3820" w:hanging="364"/>
      </w:pPr>
    </w:lvl>
    <w:lvl w:ilvl="4">
      <w:numFmt w:val="bullet"/>
      <w:lvlText w:val="•"/>
      <w:lvlJc w:val="left"/>
      <w:pPr>
        <w:ind w:left="4310" w:hanging="364"/>
      </w:pPr>
    </w:lvl>
    <w:lvl w:ilvl="5">
      <w:numFmt w:val="bullet"/>
      <w:lvlText w:val="•"/>
      <w:lvlJc w:val="left"/>
      <w:pPr>
        <w:ind w:left="4800" w:hanging="364"/>
      </w:pPr>
    </w:lvl>
    <w:lvl w:ilvl="6">
      <w:numFmt w:val="bullet"/>
      <w:lvlText w:val="•"/>
      <w:lvlJc w:val="left"/>
      <w:pPr>
        <w:ind w:left="5290" w:hanging="364"/>
      </w:pPr>
    </w:lvl>
    <w:lvl w:ilvl="7">
      <w:numFmt w:val="bullet"/>
      <w:lvlText w:val="•"/>
      <w:lvlJc w:val="left"/>
      <w:pPr>
        <w:ind w:left="5780" w:hanging="364"/>
      </w:pPr>
    </w:lvl>
    <w:lvl w:ilvl="8">
      <w:numFmt w:val="bullet"/>
      <w:lvlText w:val="•"/>
      <w:lvlJc w:val="left"/>
      <w:pPr>
        <w:ind w:left="6270" w:hanging="364"/>
      </w:pPr>
    </w:lvl>
  </w:abstractNum>
  <w:abstractNum w:abstractNumId="73" w15:restartNumberingAfterBreak="0">
    <w:nsid w:val="0000044B"/>
    <w:multiLevelType w:val="multilevel"/>
    <w:tmpl w:val="FFFFFFFF"/>
    <w:lvl w:ilvl="0">
      <w:start w:val="18"/>
      <w:numFmt w:val="decimal"/>
      <w:lvlText w:val="%1"/>
      <w:lvlJc w:val="left"/>
      <w:pPr>
        <w:ind w:left="2677" w:hanging="500"/>
      </w:pPr>
      <w:rPr>
        <w:rFonts w:cs="Times New Roman"/>
      </w:rPr>
    </w:lvl>
    <w:lvl w:ilvl="1">
      <w:start w:val="1"/>
      <w:numFmt w:val="decimal"/>
      <w:lvlText w:val="%1.%2."/>
      <w:lvlJc w:val="left"/>
      <w:pPr>
        <w:ind w:left="2677" w:hanging="500"/>
      </w:pPr>
      <w:rPr>
        <w:rFonts w:ascii="Myriad Pro" w:hAnsi="Myriad Pro" w:cs="Myriad Pro"/>
        <w:b w:val="0"/>
        <w:bCs w:val="0"/>
        <w:i/>
        <w:iCs/>
        <w:color w:val="231F20"/>
        <w:w w:val="100"/>
        <w:sz w:val="24"/>
        <w:szCs w:val="24"/>
      </w:rPr>
    </w:lvl>
    <w:lvl w:ilvl="2">
      <w:numFmt w:val="bullet"/>
      <w:lvlText w:val="•"/>
      <w:lvlJc w:val="left"/>
      <w:pPr>
        <w:ind w:left="3594" w:hanging="500"/>
      </w:pPr>
    </w:lvl>
    <w:lvl w:ilvl="3">
      <w:numFmt w:val="bullet"/>
      <w:lvlText w:val="•"/>
      <w:lvlJc w:val="left"/>
      <w:pPr>
        <w:ind w:left="4051" w:hanging="500"/>
      </w:pPr>
    </w:lvl>
    <w:lvl w:ilvl="4">
      <w:numFmt w:val="bullet"/>
      <w:lvlText w:val="•"/>
      <w:lvlJc w:val="left"/>
      <w:pPr>
        <w:ind w:left="4508" w:hanging="500"/>
      </w:pPr>
    </w:lvl>
    <w:lvl w:ilvl="5">
      <w:numFmt w:val="bullet"/>
      <w:lvlText w:val="•"/>
      <w:lvlJc w:val="left"/>
      <w:pPr>
        <w:ind w:left="4965" w:hanging="500"/>
      </w:pPr>
    </w:lvl>
    <w:lvl w:ilvl="6">
      <w:numFmt w:val="bullet"/>
      <w:lvlText w:val="•"/>
      <w:lvlJc w:val="left"/>
      <w:pPr>
        <w:ind w:left="5422" w:hanging="500"/>
      </w:pPr>
    </w:lvl>
    <w:lvl w:ilvl="7">
      <w:numFmt w:val="bullet"/>
      <w:lvlText w:val="•"/>
      <w:lvlJc w:val="left"/>
      <w:pPr>
        <w:ind w:left="5879" w:hanging="500"/>
      </w:pPr>
    </w:lvl>
    <w:lvl w:ilvl="8">
      <w:numFmt w:val="bullet"/>
      <w:lvlText w:val="•"/>
      <w:lvlJc w:val="left"/>
      <w:pPr>
        <w:ind w:left="6336" w:hanging="500"/>
      </w:pPr>
    </w:lvl>
  </w:abstractNum>
  <w:abstractNum w:abstractNumId="74" w15:restartNumberingAfterBreak="0">
    <w:nsid w:val="0000044C"/>
    <w:multiLevelType w:val="multilevel"/>
    <w:tmpl w:val="FFFFFFFF"/>
    <w:lvl w:ilvl="0">
      <w:numFmt w:val="bullet"/>
      <w:lvlText w:val="–"/>
      <w:lvlJc w:val="left"/>
      <w:pPr>
        <w:ind w:left="780" w:hanging="157"/>
      </w:pPr>
      <w:rPr>
        <w:rFonts w:ascii="Trebuchet MS" w:hAnsi="Trebuchet MS"/>
        <w:b w:val="0"/>
        <w:i w:val="0"/>
        <w:color w:val="231F20"/>
        <w:w w:val="136"/>
        <w:sz w:val="22"/>
      </w:rPr>
    </w:lvl>
    <w:lvl w:ilvl="1">
      <w:numFmt w:val="bullet"/>
      <w:lvlText w:val="•"/>
      <w:lvlJc w:val="left"/>
      <w:pPr>
        <w:ind w:left="1427" w:hanging="157"/>
      </w:pPr>
    </w:lvl>
    <w:lvl w:ilvl="2">
      <w:numFmt w:val="bullet"/>
      <w:lvlText w:val="•"/>
      <w:lvlJc w:val="left"/>
      <w:pPr>
        <w:ind w:left="2074" w:hanging="157"/>
      </w:pPr>
    </w:lvl>
    <w:lvl w:ilvl="3">
      <w:numFmt w:val="bullet"/>
      <w:lvlText w:val="•"/>
      <w:lvlJc w:val="left"/>
      <w:pPr>
        <w:ind w:left="2721" w:hanging="157"/>
      </w:pPr>
    </w:lvl>
    <w:lvl w:ilvl="4">
      <w:numFmt w:val="bullet"/>
      <w:lvlText w:val="•"/>
      <w:lvlJc w:val="left"/>
      <w:pPr>
        <w:ind w:left="3368" w:hanging="157"/>
      </w:pPr>
    </w:lvl>
    <w:lvl w:ilvl="5">
      <w:numFmt w:val="bullet"/>
      <w:lvlText w:val="•"/>
      <w:lvlJc w:val="left"/>
      <w:pPr>
        <w:ind w:left="4015" w:hanging="157"/>
      </w:pPr>
    </w:lvl>
    <w:lvl w:ilvl="6">
      <w:numFmt w:val="bullet"/>
      <w:lvlText w:val="•"/>
      <w:lvlJc w:val="left"/>
      <w:pPr>
        <w:ind w:left="4662" w:hanging="157"/>
      </w:pPr>
    </w:lvl>
    <w:lvl w:ilvl="7">
      <w:numFmt w:val="bullet"/>
      <w:lvlText w:val="•"/>
      <w:lvlJc w:val="left"/>
      <w:pPr>
        <w:ind w:left="5309" w:hanging="157"/>
      </w:pPr>
    </w:lvl>
    <w:lvl w:ilvl="8">
      <w:numFmt w:val="bullet"/>
      <w:lvlText w:val="•"/>
      <w:lvlJc w:val="left"/>
      <w:pPr>
        <w:ind w:left="5956" w:hanging="157"/>
      </w:pPr>
    </w:lvl>
  </w:abstractNum>
  <w:abstractNum w:abstractNumId="75" w15:restartNumberingAfterBreak="0">
    <w:nsid w:val="0000044D"/>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89"/>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76" w15:restartNumberingAfterBreak="0">
    <w:nsid w:val="0000044E"/>
    <w:multiLevelType w:val="multilevel"/>
    <w:tmpl w:val="FFFFFFFF"/>
    <w:lvl w:ilvl="0">
      <w:start w:val="19"/>
      <w:numFmt w:val="decimal"/>
      <w:lvlText w:val="%1"/>
      <w:lvlJc w:val="left"/>
      <w:pPr>
        <w:ind w:left="2486" w:hanging="500"/>
      </w:pPr>
      <w:rPr>
        <w:rFonts w:cs="Times New Roman"/>
      </w:rPr>
    </w:lvl>
    <w:lvl w:ilvl="1">
      <w:start w:val="1"/>
      <w:numFmt w:val="decimal"/>
      <w:lvlText w:val="%1.%2."/>
      <w:lvlJc w:val="left"/>
      <w:pPr>
        <w:ind w:left="2486" w:hanging="500"/>
      </w:pPr>
      <w:rPr>
        <w:rFonts w:ascii="Myriad Pro" w:hAnsi="Myriad Pro" w:cs="Myriad Pro"/>
        <w:b w:val="0"/>
        <w:bCs w:val="0"/>
        <w:i/>
        <w:iCs/>
        <w:color w:val="231F20"/>
        <w:w w:val="100"/>
        <w:sz w:val="24"/>
        <w:szCs w:val="24"/>
      </w:rPr>
    </w:lvl>
    <w:lvl w:ilvl="2">
      <w:numFmt w:val="bullet"/>
      <w:lvlText w:val="•"/>
      <w:lvlJc w:val="left"/>
      <w:pPr>
        <w:ind w:left="3434" w:hanging="500"/>
      </w:pPr>
    </w:lvl>
    <w:lvl w:ilvl="3">
      <w:numFmt w:val="bullet"/>
      <w:lvlText w:val="•"/>
      <w:lvlJc w:val="left"/>
      <w:pPr>
        <w:ind w:left="3911" w:hanging="500"/>
      </w:pPr>
    </w:lvl>
    <w:lvl w:ilvl="4">
      <w:numFmt w:val="bullet"/>
      <w:lvlText w:val="•"/>
      <w:lvlJc w:val="left"/>
      <w:pPr>
        <w:ind w:left="4388" w:hanging="500"/>
      </w:pPr>
    </w:lvl>
    <w:lvl w:ilvl="5">
      <w:numFmt w:val="bullet"/>
      <w:lvlText w:val="•"/>
      <w:lvlJc w:val="left"/>
      <w:pPr>
        <w:ind w:left="4865" w:hanging="500"/>
      </w:pPr>
    </w:lvl>
    <w:lvl w:ilvl="6">
      <w:numFmt w:val="bullet"/>
      <w:lvlText w:val="•"/>
      <w:lvlJc w:val="left"/>
      <w:pPr>
        <w:ind w:left="5342" w:hanging="500"/>
      </w:pPr>
    </w:lvl>
    <w:lvl w:ilvl="7">
      <w:numFmt w:val="bullet"/>
      <w:lvlText w:val="•"/>
      <w:lvlJc w:val="left"/>
      <w:pPr>
        <w:ind w:left="5819" w:hanging="500"/>
      </w:pPr>
    </w:lvl>
    <w:lvl w:ilvl="8">
      <w:numFmt w:val="bullet"/>
      <w:lvlText w:val="•"/>
      <w:lvlJc w:val="left"/>
      <w:pPr>
        <w:ind w:left="6296" w:hanging="500"/>
      </w:pPr>
    </w:lvl>
  </w:abstractNum>
  <w:abstractNum w:abstractNumId="77" w15:restartNumberingAfterBreak="0">
    <w:nsid w:val="0000044F"/>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78" w15:restartNumberingAfterBreak="0">
    <w:nsid w:val="00000450"/>
    <w:multiLevelType w:val="multilevel"/>
    <w:tmpl w:val="FFFFFFFF"/>
    <w:lvl w:ilvl="0">
      <w:start w:val="20"/>
      <w:numFmt w:val="decimal"/>
      <w:lvlText w:val="%1"/>
      <w:lvlJc w:val="left"/>
      <w:pPr>
        <w:ind w:left="1485" w:hanging="500"/>
      </w:pPr>
      <w:rPr>
        <w:rFonts w:cs="Times New Roman"/>
      </w:rPr>
    </w:lvl>
    <w:lvl w:ilvl="1">
      <w:start w:val="1"/>
      <w:numFmt w:val="decimal"/>
      <w:lvlText w:val="%1.%2."/>
      <w:lvlJc w:val="left"/>
      <w:pPr>
        <w:ind w:left="1485" w:hanging="500"/>
      </w:pPr>
      <w:rPr>
        <w:rFonts w:ascii="Myriad Pro" w:hAnsi="Myriad Pro" w:cs="Myriad Pro"/>
        <w:b w:val="0"/>
        <w:bCs w:val="0"/>
        <w:i/>
        <w:iCs/>
        <w:color w:val="231F20"/>
        <w:w w:val="100"/>
        <w:sz w:val="24"/>
        <w:szCs w:val="24"/>
      </w:rPr>
    </w:lvl>
    <w:lvl w:ilvl="2">
      <w:numFmt w:val="bullet"/>
      <w:lvlText w:val="•"/>
      <w:lvlJc w:val="left"/>
      <w:pPr>
        <w:ind w:left="2634" w:hanging="500"/>
      </w:pPr>
    </w:lvl>
    <w:lvl w:ilvl="3">
      <w:numFmt w:val="bullet"/>
      <w:lvlText w:val="•"/>
      <w:lvlJc w:val="left"/>
      <w:pPr>
        <w:ind w:left="3211" w:hanging="500"/>
      </w:pPr>
    </w:lvl>
    <w:lvl w:ilvl="4">
      <w:numFmt w:val="bullet"/>
      <w:lvlText w:val="•"/>
      <w:lvlJc w:val="left"/>
      <w:pPr>
        <w:ind w:left="3788" w:hanging="500"/>
      </w:pPr>
    </w:lvl>
    <w:lvl w:ilvl="5">
      <w:numFmt w:val="bullet"/>
      <w:lvlText w:val="•"/>
      <w:lvlJc w:val="left"/>
      <w:pPr>
        <w:ind w:left="4365" w:hanging="500"/>
      </w:pPr>
    </w:lvl>
    <w:lvl w:ilvl="6">
      <w:numFmt w:val="bullet"/>
      <w:lvlText w:val="•"/>
      <w:lvlJc w:val="left"/>
      <w:pPr>
        <w:ind w:left="4942" w:hanging="500"/>
      </w:pPr>
    </w:lvl>
    <w:lvl w:ilvl="7">
      <w:numFmt w:val="bullet"/>
      <w:lvlText w:val="•"/>
      <w:lvlJc w:val="left"/>
      <w:pPr>
        <w:ind w:left="5519" w:hanging="500"/>
      </w:pPr>
    </w:lvl>
    <w:lvl w:ilvl="8">
      <w:numFmt w:val="bullet"/>
      <w:lvlText w:val="•"/>
      <w:lvlJc w:val="left"/>
      <w:pPr>
        <w:ind w:left="6096" w:hanging="500"/>
      </w:pPr>
    </w:lvl>
  </w:abstractNum>
  <w:abstractNum w:abstractNumId="79" w15:restartNumberingAfterBreak="0">
    <w:nsid w:val="00000451"/>
    <w:multiLevelType w:val="multilevel"/>
    <w:tmpl w:val="FFFFFFFF"/>
    <w:lvl w:ilvl="0">
      <w:numFmt w:val="bullet"/>
      <w:lvlText w:val="–"/>
      <w:lvlJc w:val="left"/>
      <w:pPr>
        <w:ind w:left="780" w:hanging="157"/>
      </w:pPr>
      <w:rPr>
        <w:rFonts w:ascii="Trebuchet MS" w:hAnsi="Trebuchet MS"/>
        <w:b w:val="0"/>
        <w:i w:val="0"/>
        <w:color w:val="231F20"/>
        <w:w w:val="136"/>
        <w:sz w:val="22"/>
      </w:rPr>
    </w:lvl>
    <w:lvl w:ilvl="1">
      <w:numFmt w:val="bullet"/>
      <w:lvlText w:val="•"/>
      <w:lvlJc w:val="left"/>
      <w:pPr>
        <w:ind w:left="1427" w:hanging="157"/>
      </w:pPr>
    </w:lvl>
    <w:lvl w:ilvl="2">
      <w:numFmt w:val="bullet"/>
      <w:lvlText w:val="•"/>
      <w:lvlJc w:val="left"/>
      <w:pPr>
        <w:ind w:left="2074" w:hanging="157"/>
      </w:pPr>
    </w:lvl>
    <w:lvl w:ilvl="3">
      <w:numFmt w:val="bullet"/>
      <w:lvlText w:val="•"/>
      <w:lvlJc w:val="left"/>
      <w:pPr>
        <w:ind w:left="2721" w:hanging="157"/>
      </w:pPr>
    </w:lvl>
    <w:lvl w:ilvl="4">
      <w:numFmt w:val="bullet"/>
      <w:lvlText w:val="•"/>
      <w:lvlJc w:val="left"/>
      <w:pPr>
        <w:ind w:left="3368" w:hanging="157"/>
      </w:pPr>
    </w:lvl>
    <w:lvl w:ilvl="5">
      <w:numFmt w:val="bullet"/>
      <w:lvlText w:val="•"/>
      <w:lvlJc w:val="left"/>
      <w:pPr>
        <w:ind w:left="4015" w:hanging="157"/>
      </w:pPr>
    </w:lvl>
    <w:lvl w:ilvl="6">
      <w:numFmt w:val="bullet"/>
      <w:lvlText w:val="•"/>
      <w:lvlJc w:val="left"/>
      <w:pPr>
        <w:ind w:left="4662" w:hanging="157"/>
      </w:pPr>
    </w:lvl>
    <w:lvl w:ilvl="7">
      <w:numFmt w:val="bullet"/>
      <w:lvlText w:val="•"/>
      <w:lvlJc w:val="left"/>
      <w:pPr>
        <w:ind w:left="5309" w:hanging="157"/>
      </w:pPr>
    </w:lvl>
    <w:lvl w:ilvl="8">
      <w:numFmt w:val="bullet"/>
      <w:lvlText w:val="•"/>
      <w:lvlJc w:val="left"/>
      <w:pPr>
        <w:ind w:left="5956" w:hanging="157"/>
      </w:pPr>
    </w:lvl>
  </w:abstractNum>
  <w:abstractNum w:abstractNumId="80" w15:restartNumberingAfterBreak="0">
    <w:nsid w:val="00000452"/>
    <w:multiLevelType w:val="multilevel"/>
    <w:tmpl w:val="FFFFFFFF"/>
    <w:lvl w:ilvl="0">
      <w:start w:val="1"/>
      <w:numFmt w:val="decimal"/>
      <w:lvlText w:val="%1."/>
      <w:lvlJc w:val="left"/>
      <w:pPr>
        <w:ind w:left="2601" w:hanging="235"/>
      </w:pPr>
      <w:rPr>
        <w:rFonts w:ascii="Myriad Pro Light" w:hAnsi="Myriad Pro Light" w:cs="Myriad Pro Light"/>
        <w:b/>
        <w:bCs/>
        <w:i w:val="0"/>
        <w:iCs w:val="0"/>
        <w:color w:val="231F20"/>
        <w:w w:val="100"/>
        <w:sz w:val="24"/>
        <w:szCs w:val="24"/>
      </w:rPr>
    </w:lvl>
    <w:lvl w:ilvl="1">
      <w:numFmt w:val="bullet"/>
      <w:lvlText w:val="•"/>
      <w:lvlJc w:val="left"/>
      <w:pPr>
        <w:ind w:left="3065" w:hanging="235"/>
      </w:pPr>
    </w:lvl>
    <w:lvl w:ilvl="2">
      <w:numFmt w:val="bullet"/>
      <w:lvlText w:val="•"/>
      <w:lvlJc w:val="left"/>
      <w:pPr>
        <w:ind w:left="3530" w:hanging="235"/>
      </w:pPr>
    </w:lvl>
    <w:lvl w:ilvl="3">
      <w:numFmt w:val="bullet"/>
      <w:lvlText w:val="•"/>
      <w:lvlJc w:val="left"/>
      <w:pPr>
        <w:ind w:left="3995" w:hanging="235"/>
      </w:pPr>
    </w:lvl>
    <w:lvl w:ilvl="4">
      <w:numFmt w:val="bullet"/>
      <w:lvlText w:val="•"/>
      <w:lvlJc w:val="left"/>
      <w:pPr>
        <w:ind w:left="4460" w:hanging="235"/>
      </w:pPr>
    </w:lvl>
    <w:lvl w:ilvl="5">
      <w:numFmt w:val="bullet"/>
      <w:lvlText w:val="•"/>
      <w:lvlJc w:val="left"/>
      <w:pPr>
        <w:ind w:left="4925" w:hanging="235"/>
      </w:pPr>
    </w:lvl>
    <w:lvl w:ilvl="6">
      <w:numFmt w:val="bullet"/>
      <w:lvlText w:val="•"/>
      <w:lvlJc w:val="left"/>
      <w:pPr>
        <w:ind w:left="5390" w:hanging="235"/>
      </w:pPr>
    </w:lvl>
    <w:lvl w:ilvl="7">
      <w:numFmt w:val="bullet"/>
      <w:lvlText w:val="•"/>
      <w:lvlJc w:val="left"/>
      <w:pPr>
        <w:ind w:left="5855" w:hanging="235"/>
      </w:pPr>
    </w:lvl>
    <w:lvl w:ilvl="8">
      <w:numFmt w:val="bullet"/>
      <w:lvlText w:val="•"/>
      <w:lvlJc w:val="left"/>
      <w:pPr>
        <w:ind w:left="6320" w:hanging="235"/>
      </w:pPr>
    </w:lvl>
  </w:abstractNum>
  <w:abstractNum w:abstractNumId="81" w15:restartNumberingAfterBreak="0">
    <w:nsid w:val="00000453"/>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numFmt w:val="bullet"/>
      <w:lvlText w:val="•"/>
      <w:lvlJc w:val="left"/>
      <w:pPr>
        <w:ind w:left="1373" w:hanging="206"/>
      </w:pPr>
    </w:lvl>
    <w:lvl w:ilvl="2">
      <w:numFmt w:val="bullet"/>
      <w:lvlText w:val="•"/>
      <w:lvlJc w:val="left"/>
      <w:pPr>
        <w:ind w:left="2026" w:hanging="206"/>
      </w:pPr>
    </w:lvl>
    <w:lvl w:ilvl="3">
      <w:numFmt w:val="bullet"/>
      <w:lvlText w:val="•"/>
      <w:lvlJc w:val="left"/>
      <w:pPr>
        <w:ind w:left="2679" w:hanging="206"/>
      </w:pPr>
    </w:lvl>
    <w:lvl w:ilvl="4">
      <w:numFmt w:val="bullet"/>
      <w:lvlText w:val="•"/>
      <w:lvlJc w:val="left"/>
      <w:pPr>
        <w:ind w:left="3332" w:hanging="206"/>
      </w:pPr>
    </w:lvl>
    <w:lvl w:ilvl="5">
      <w:numFmt w:val="bullet"/>
      <w:lvlText w:val="•"/>
      <w:lvlJc w:val="left"/>
      <w:pPr>
        <w:ind w:left="3985" w:hanging="206"/>
      </w:pPr>
    </w:lvl>
    <w:lvl w:ilvl="6">
      <w:numFmt w:val="bullet"/>
      <w:lvlText w:val="•"/>
      <w:lvlJc w:val="left"/>
      <w:pPr>
        <w:ind w:left="4638" w:hanging="206"/>
      </w:pPr>
    </w:lvl>
    <w:lvl w:ilvl="7">
      <w:numFmt w:val="bullet"/>
      <w:lvlText w:val="•"/>
      <w:lvlJc w:val="left"/>
      <w:pPr>
        <w:ind w:left="5291" w:hanging="206"/>
      </w:pPr>
    </w:lvl>
    <w:lvl w:ilvl="8">
      <w:numFmt w:val="bullet"/>
      <w:lvlText w:val="•"/>
      <w:lvlJc w:val="left"/>
      <w:pPr>
        <w:ind w:left="5944" w:hanging="206"/>
      </w:pPr>
    </w:lvl>
  </w:abstractNum>
  <w:abstractNum w:abstractNumId="82" w15:restartNumberingAfterBreak="0">
    <w:nsid w:val="00000454"/>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spacing w:val="-2"/>
        <w:w w:val="56"/>
        <w:sz w:val="22"/>
        <w:szCs w:val="22"/>
      </w:rPr>
    </w:lvl>
    <w:lvl w:ilvl="1">
      <w:numFmt w:val="bullet"/>
      <w:lvlText w:val="•"/>
      <w:lvlJc w:val="left"/>
      <w:pPr>
        <w:ind w:left="1373" w:hanging="206"/>
      </w:pPr>
    </w:lvl>
    <w:lvl w:ilvl="2">
      <w:numFmt w:val="bullet"/>
      <w:lvlText w:val="•"/>
      <w:lvlJc w:val="left"/>
      <w:pPr>
        <w:ind w:left="2026" w:hanging="206"/>
      </w:pPr>
    </w:lvl>
    <w:lvl w:ilvl="3">
      <w:numFmt w:val="bullet"/>
      <w:lvlText w:val="•"/>
      <w:lvlJc w:val="left"/>
      <w:pPr>
        <w:ind w:left="2679" w:hanging="206"/>
      </w:pPr>
    </w:lvl>
    <w:lvl w:ilvl="4">
      <w:numFmt w:val="bullet"/>
      <w:lvlText w:val="•"/>
      <w:lvlJc w:val="left"/>
      <w:pPr>
        <w:ind w:left="3332" w:hanging="206"/>
      </w:pPr>
    </w:lvl>
    <w:lvl w:ilvl="5">
      <w:numFmt w:val="bullet"/>
      <w:lvlText w:val="•"/>
      <w:lvlJc w:val="left"/>
      <w:pPr>
        <w:ind w:left="3985" w:hanging="206"/>
      </w:pPr>
    </w:lvl>
    <w:lvl w:ilvl="6">
      <w:numFmt w:val="bullet"/>
      <w:lvlText w:val="•"/>
      <w:lvlJc w:val="left"/>
      <w:pPr>
        <w:ind w:left="4638" w:hanging="206"/>
      </w:pPr>
    </w:lvl>
    <w:lvl w:ilvl="7">
      <w:numFmt w:val="bullet"/>
      <w:lvlText w:val="•"/>
      <w:lvlJc w:val="left"/>
      <w:pPr>
        <w:ind w:left="5291" w:hanging="206"/>
      </w:pPr>
    </w:lvl>
    <w:lvl w:ilvl="8">
      <w:numFmt w:val="bullet"/>
      <w:lvlText w:val="•"/>
      <w:lvlJc w:val="left"/>
      <w:pPr>
        <w:ind w:left="5944" w:hanging="206"/>
      </w:pPr>
    </w:lvl>
  </w:abstractNum>
  <w:abstractNum w:abstractNumId="83" w15:restartNumberingAfterBreak="0">
    <w:nsid w:val="00000455"/>
    <w:multiLevelType w:val="multilevel"/>
    <w:tmpl w:val="FFFFFFFF"/>
    <w:lvl w:ilvl="0">
      <w:start w:val="1"/>
      <w:numFmt w:val="decimal"/>
      <w:lvlText w:val="%1."/>
      <w:lvlJc w:val="left"/>
      <w:pPr>
        <w:ind w:left="113" w:hanging="200"/>
      </w:pPr>
      <w:rPr>
        <w:rFonts w:ascii="Trebuchet MS" w:hAnsi="Trebuchet MS" w:cs="Trebuchet MS"/>
        <w:b w:val="0"/>
        <w:bCs w:val="0"/>
        <w:i w:val="0"/>
        <w:iCs w:val="0"/>
        <w:color w:val="231F20"/>
        <w:spacing w:val="-1"/>
        <w:w w:val="80"/>
        <w:sz w:val="22"/>
        <w:szCs w:val="22"/>
      </w:rPr>
    </w:lvl>
    <w:lvl w:ilvl="1">
      <w:numFmt w:val="bullet"/>
      <w:lvlText w:val="•"/>
      <w:lvlJc w:val="left"/>
      <w:pPr>
        <w:ind w:left="833" w:hanging="200"/>
      </w:pPr>
    </w:lvl>
    <w:lvl w:ilvl="2">
      <w:numFmt w:val="bullet"/>
      <w:lvlText w:val="•"/>
      <w:lvlJc w:val="left"/>
      <w:pPr>
        <w:ind w:left="1546" w:hanging="200"/>
      </w:pPr>
    </w:lvl>
    <w:lvl w:ilvl="3">
      <w:numFmt w:val="bullet"/>
      <w:lvlText w:val="•"/>
      <w:lvlJc w:val="left"/>
      <w:pPr>
        <w:ind w:left="2259" w:hanging="200"/>
      </w:pPr>
    </w:lvl>
    <w:lvl w:ilvl="4">
      <w:numFmt w:val="bullet"/>
      <w:lvlText w:val="•"/>
      <w:lvlJc w:val="left"/>
      <w:pPr>
        <w:ind w:left="2972" w:hanging="200"/>
      </w:pPr>
    </w:lvl>
    <w:lvl w:ilvl="5">
      <w:numFmt w:val="bullet"/>
      <w:lvlText w:val="•"/>
      <w:lvlJc w:val="left"/>
      <w:pPr>
        <w:ind w:left="3685" w:hanging="200"/>
      </w:pPr>
    </w:lvl>
    <w:lvl w:ilvl="6">
      <w:numFmt w:val="bullet"/>
      <w:lvlText w:val="•"/>
      <w:lvlJc w:val="left"/>
      <w:pPr>
        <w:ind w:left="4398" w:hanging="200"/>
      </w:pPr>
    </w:lvl>
    <w:lvl w:ilvl="7">
      <w:numFmt w:val="bullet"/>
      <w:lvlText w:val="•"/>
      <w:lvlJc w:val="left"/>
      <w:pPr>
        <w:ind w:left="5111" w:hanging="200"/>
      </w:pPr>
    </w:lvl>
    <w:lvl w:ilvl="8">
      <w:numFmt w:val="bullet"/>
      <w:lvlText w:val="•"/>
      <w:lvlJc w:val="left"/>
      <w:pPr>
        <w:ind w:left="5824" w:hanging="200"/>
      </w:pPr>
    </w:lvl>
  </w:abstractNum>
  <w:abstractNum w:abstractNumId="84" w15:restartNumberingAfterBreak="0">
    <w:nsid w:val="00000456"/>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numFmt w:val="bullet"/>
      <w:lvlText w:val="•"/>
      <w:lvlJc w:val="left"/>
      <w:pPr>
        <w:ind w:left="1373" w:hanging="206"/>
      </w:pPr>
    </w:lvl>
    <w:lvl w:ilvl="2">
      <w:numFmt w:val="bullet"/>
      <w:lvlText w:val="•"/>
      <w:lvlJc w:val="left"/>
      <w:pPr>
        <w:ind w:left="2026" w:hanging="206"/>
      </w:pPr>
    </w:lvl>
    <w:lvl w:ilvl="3">
      <w:numFmt w:val="bullet"/>
      <w:lvlText w:val="•"/>
      <w:lvlJc w:val="left"/>
      <w:pPr>
        <w:ind w:left="2679" w:hanging="206"/>
      </w:pPr>
    </w:lvl>
    <w:lvl w:ilvl="4">
      <w:numFmt w:val="bullet"/>
      <w:lvlText w:val="•"/>
      <w:lvlJc w:val="left"/>
      <w:pPr>
        <w:ind w:left="3332" w:hanging="206"/>
      </w:pPr>
    </w:lvl>
    <w:lvl w:ilvl="5">
      <w:numFmt w:val="bullet"/>
      <w:lvlText w:val="•"/>
      <w:lvlJc w:val="left"/>
      <w:pPr>
        <w:ind w:left="3985" w:hanging="206"/>
      </w:pPr>
    </w:lvl>
    <w:lvl w:ilvl="6">
      <w:numFmt w:val="bullet"/>
      <w:lvlText w:val="•"/>
      <w:lvlJc w:val="left"/>
      <w:pPr>
        <w:ind w:left="4638" w:hanging="206"/>
      </w:pPr>
    </w:lvl>
    <w:lvl w:ilvl="7">
      <w:numFmt w:val="bullet"/>
      <w:lvlText w:val="•"/>
      <w:lvlJc w:val="left"/>
      <w:pPr>
        <w:ind w:left="5291" w:hanging="206"/>
      </w:pPr>
    </w:lvl>
    <w:lvl w:ilvl="8">
      <w:numFmt w:val="bullet"/>
      <w:lvlText w:val="•"/>
      <w:lvlJc w:val="left"/>
      <w:pPr>
        <w:ind w:left="5944" w:hanging="206"/>
      </w:pPr>
    </w:lvl>
  </w:abstractNum>
  <w:abstractNum w:abstractNumId="85" w15:restartNumberingAfterBreak="0">
    <w:nsid w:val="00000457"/>
    <w:multiLevelType w:val="multilevel"/>
    <w:tmpl w:val="FFFFFFFF"/>
    <w:lvl w:ilvl="0">
      <w:start w:val="1"/>
      <w:numFmt w:val="decimal"/>
      <w:lvlText w:val="%1."/>
      <w:lvlJc w:val="left"/>
      <w:pPr>
        <w:ind w:left="728" w:hanging="235"/>
      </w:pPr>
      <w:rPr>
        <w:rFonts w:ascii="Myriad Pro Light" w:hAnsi="Myriad Pro Light" w:cs="Myriad Pro Light"/>
        <w:b/>
        <w:bCs/>
        <w:i w:val="0"/>
        <w:iCs w:val="0"/>
        <w:color w:val="231F20"/>
        <w:w w:val="100"/>
        <w:sz w:val="24"/>
        <w:szCs w:val="24"/>
      </w:rPr>
    </w:lvl>
    <w:lvl w:ilvl="1">
      <w:start w:val="1"/>
      <w:numFmt w:val="decimal"/>
      <w:lvlText w:val="%1.%2."/>
      <w:lvlJc w:val="left"/>
      <w:pPr>
        <w:ind w:left="1759" w:hanging="382"/>
      </w:pPr>
      <w:rPr>
        <w:rFonts w:ascii="Myriad Pro" w:hAnsi="Myriad Pro" w:cs="Myriad Pro"/>
        <w:b w:val="0"/>
        <w:bCs w:val="0"/>
        <w:i/>
        <w:iCs/>
        <w:color w:val="231F20"/>
        <w:w w:val="100"/>
        <w:sz w:val="24"/>
        <w:szCs w:val="24"/>
      </w:rPr>
    </w:lvl>
    <w:lvl w:ilvl="2">
      <w:numFmt w:val="bullet"/>
      <w:lvlText w:val="•"/>
      <w:lvlJc w:val="left"/>
      <w:pPr>
        <w:ind w:left="2370" w:hanging="382"/>
      </w:pPr>
    </w:lvl>
    <w:lvl w:ilvl="3">
      <w:numFmt w:val="bullet"/>
      <w:lvlText w:val="•"/>
      <w:lvlJc w:val="left"/>
      <w:pPr>
        <w:ind w:left="2980" w:hanging="382"/>
      </w:pPr>
    </w:lvl>
    <w:lvl w:ilvl="4">
      <w:numFmt w:val="bullet"/>
      <w:lvlText w:val="•"/>
      <w:lvlJc w:val="left"/>
      <w:pPr>
        <w:ind w:left="3590" w:hanging="382"/>
      </w:pPr>
    </w:lvl>
    <w:lvl w:ilvl="5">
      <w:numFmt w:val="bullet"/>
      <w:lvlText w:val="•"/>
      <w:lvlJc w:val="left"/>
      <w:pPr>
        <w:ind w:left="4200" w:hanging="382"/>
      </w:pPr>
    </w:lvl>
    <w:lvl w:ilvl="6">
      <w:numFmt w:val="bullet"/>
      <w:lvlText w:val="•"/>
      <w:lvlJc w:val="left"/>
      <w:pPr>
        <w:ind w:left="4810" w:hanging="382"/>
      </w:pPr>
    </w:lvl>
    <w:lvl w:ilvl="7">
      <w:numFmt w:val="bullet"/>
      <w:lvlText w:val="•"/>
      <w:lvlJc w:val="left"/>
      <w:pPr>
        <w:ind w:left="5420" w:hanging="382"/>
      </w:pPr>
    </w:lvl>
    <w:lvl w:ilvl="8">
      <w:numFmt w:val="bullet"/>
      <w:lvlText w:val="•"/>
      <w:lvlJc w:val="left"/>
      <w:pPr>
        <w:ind w:left="6030" w:hanging="382"/>
      </w:pPr>
    </w:lvl>
  </w:abstractNum>
  <w:abstractNum w:abstractNumId="86" w15:restartNumberingAfterBreak="0">
    <w:nsid w:val="00000458"/>
    <w:multiLevelType w:val="multilevel"/>
    <w:tmpl w:val="FFFFFFFF"/>
    <w:lvl w:ilvl="0">
      <w:numFmt w:val="bullet"/>
      <w:lvlText w:val="–"/>
      <w:lvlJc w:val="left"/>
      <w:pPr>
        <w:ind w:left="667" w:hanging="157"/>
      </w:pPr>
      <w:rPr>
        <w:rFonts w:ascii="Trebuchet MS" w:hAnsi="Trebuchet MS"/>
        <w:b w:val="0"/>
        <w:i w:val="0"/>
        <w:color w:val="231F20"/>
        <w:w w:val="136"/>
        <w:sz w:val="22"/>
      </w:rPr>
    </w:lvl>
    <w:lvl w:ilvl="1">
      <w:numFmt w:val="bullet"/>
      <w:lvlText w:val="•"/>
      <w:lvlJc w:val="left"/>
      <w:pPr>
        <w:ind w:left="1319" w:hanging="157"/>
      </w:pPr>
    </w:lvl>
    <w:lvl w:ilvl="2">
      <w:numFmt w:val="bullet"/>
      <w:lvlText w:val="•"/>
      <w:lvlJc w:val="left"/>
      <w:pPr>
        <w:ind w:left="1978" w:hanging="157"/>
      </w:pPr>
    </w:lvl>
    <w:lvl w:ilvl="3">
      <w:numFmt w:val="bullet"/>
      <w:lvlText w:val="•"/>
      <w:lvlJc w:val="left"/>
      <w:pPr>
        <w:ind w:left="2637" w:hanging="157"/>
      </w:pPr>
    </w:lvl>
    <w:lvl w:ilvl="4">
      <w:numFmt w:val="bullet"/>
      <w:lvlText w:val="•"/>
      <w:lvlJc w:val="left"/>
      <w:pPr>
        <w:ind w:left="3296" w:hanging="157"/>
      </w:pPr>
    </w:lvl>
    <w:lvl w:ilvl="5">
      <w:numFmt w:val="bullet"/>
      <w:lvlText w:val="•"/>
      <w:lvlJc w:val="left"/>
      <w:pPr>
        <w:ind w:left="3955" w:hanging="157"/>
      </w:pPr>
    </w:lvl>
    <w:lvl w:ilvl="6">
      <w:numFmt w:val="bullet"/>
      <w:lvlText w:val="•"/>
      <w:lvlJc w:val="left"/>
      <w:pPr>
        <w:ind w:left="4614" w:hanging="157"/>
      </w:pPr>
    </w:lvl>
    <w:lvl w:ilvl="7">
      <w:numFmt w:val="bullet"/>
      <w:lvlText w:val="•"/>
      <w:lvlJc w:val="left"/>
      <w:pPr>
        <w:ind w:left="5273" w:hanging="157"/>
      </w:pPr>
    </w:lvl>
    <w:lvl w:ilvl="8">
      <w:numFmt w:val="bullet"/>
      <w:lvlText w:val="•"/>
      <w:lvlJc w:val="left"/>
      <w:pPr>
        <w:ind w:left="5932" w:hanging="157"/>
      </w:pPr>
    </w:lvl>
  </w:abstractNum>
  <w:abstractNum w:abstractNumId="87" w15:restartNumberingAfterBreak="0">
    <w:nsid w:val="00000459"/>
    <w:multiLevelType w:val="multilevel"/>
    <w:tmpl w:val="FFFFFFFF"/>
    <w:lvl w:ilvl="0">
      <w:start w:val="1"/>
      <w:numFmt w:val="decimal"/>
      <w:lvlText w:val="%1."/>
      <w:lvlJc w:val="left"/>
      <w:pPr>
        <w:ind w:left="829" w:hanging="205"/>
      </w:pPr>
      <w:rPr>
        <w:rFonts w:ascii="Trebuchet MS" w:hAnsi="Trebuchet MS" w:cs="Trebuchet MS"/>
        <w:b w:val="0"/>
        <w:bCs w:val="0"/>
        <w:i w:val="0"/>
        <w:iCs w:val="0"/>
        <w:color w:val="231F20"/>
        <w:w w:val="56"/>
        <w:sz w:val="22"/>
        <w:szCs w:val="22"/>
      </w:rPr>
    </w:lvl>
    <w:lvl w:ilvl="1">
      <w:numFmt w:val="bullet"/>
      <w:lvlText w:val="•"/>
      <w:lvlJc w:val="left"/>
      <w:pPr>
        <w:ind w:left="1463" w:hanging="205"/>
      </w:pPr>
    </w:lvl>
    <w:lvl w:ilvl="2">
      <w:numFmt w:val="bullet"/>
      <w:lvlText w:val="•"/>
      <w:lvlJc w:val="left"/>
      <w:pPr>
        <w:ind w:left="2106" w:hanging="205"/>
      </w:pPr>
    </w:lvl>
    <w:lvl w:ilvl="3">
      <w:numFmt w:val="bullet"/>
      <w:lvlText w:val="•"/>
      <w:lvlJc w:val="left"/>
      <w:pPr>
        <w:ind w:left="2749" w:hanging="205"/>
      </w:pPr>
    </w:lvl>
    <w:lvl w:ilvl="4">
      <w:numFmt w:val="bullet"/>
      <w:lvlText w:val="•"/>
      <w:lvlJc w:val="left"/>
      <w:pPr>
        <w:ind w:left="3392" w:hanging="205"/>
      </w:pPr>
    </w:lvl>
    <w:lvl w:ilvl="5">
      <w:numFmt w:val="bullet"/>
      <w:lvlText w:val="•"/>
      <w:lvlJc w:val="left"/>
      <w:pPr>
        <w:ind w:left="4035" w:hanging="205"/>
      </w:pPr>
    </w:lvl>
    <w:lvl w:ilvl="6">
      <w:numFmt w:val="bullet"/>
      <w:lvlText w:val="•"/>
      <w:lvlJc w:val="left"/>
      <w:pPr>
        <w:ind w:left="4678" w:hanging="205"/>
      </w:pPr>
    </w:lvl>
    <w:lvl w:ilvl="7">
      <w:numFmt w:val="bullet"/>
      <w:lvlText w:val="•"/>
      <w:lvlJc w:val="left"/>
      <w:pPr>
        <w:ind w:left="5321" w:hanging="205"/>
      </w:pPr>
    </w:lvl>
    <w:lvl w:ilvl="8">
      <w:numFmt w:val="bullet"/>
      <w:lvlText w:val="•"/>
      <w:lvlJc w:val="left"/>
      <w:pPr>
        <w:ind w:left="5964" w:hanging="205"/>
      </w:pPr>
    </w:lvl>
  </w:abstractNum>
  <w:abstractNum w:abstractNumId="88" w15:restartNumberingAfterBreak="0">
    <w:nsid w:val="0000045A"/>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start w:val="2"/>
      <w:numFmt w:val="decimal"/>
      <w:lvlText w:val="%2."/>
      <w:lvlJc w:val="left"/>
      <w:pPr>
        <w:ind w:left="1980" w:hanging="235"/>
      </w:pPr>
      <w:rPr>
        <w:rFonts w:ascii="Myriad Pro Light" w:hAnsi="Myriad Pro Light" w:cs="Myriad Pro Light"/>
        <w:b/>
        <w:bCs/>
        <w:i w:val="0"/>
        <w:iCs w:val="0"/>
        <w:color w:val="231F20"/>
        <w:w w:val="100"/>
        <w:sz w:val="24"/>
        <w:szCs w:val="24"/>
      </w:rPr>
    </w:lvl>
    <w:lvl w:ilvl="2">
      <w:start w:val="1"/>
      <w:numFmt w:val="decimal"/>
      <w:lvlText w:val="%2.%3."/>
      <w:lvlJc w:val="left"/>
      <w:pPr>
        <w:ind w:left="2172" w:hanging="382"/>
      </w:pPr>
      <w:rPr>
        <w:rFonts w:ascii="Myriad Pro" w:hAnsi="Myriad Pro" w:cs="Myriad Pro"/>
        <w:b w:val="0"/>
        <w:bCs w:val="0"/>
        <w:i/>
        <w:iCs/>
        <w:color w:val="231F20"/>
        <w:w w:val="100"/>
        <w:sz w:val="24"/>
        <w:szCs w:val="24"/>
      </w:rPr>
    </w:lvl>
    <w:lvl w:ilvl="3">
      <w:start w:val="1"/>
      <w:numFmt w:val="decimal"/>
      <w:lvlText w:val="%2.%3.%4."/>
      <w:lvlJc w:val="left"/>
      <w:pPr>
        <w:ind w:left="3259" w:hanging="570"/>
      </w:pPr>
      <w:rPr>
        <w:rFonts w:cs="Times New Roman"/>
        <w:w w:val="80"/>
      </w:rPr>
    </w:lvl>
    <w:lvl w:ilvl="4">
      <w:numFmt w:val="bullet"/>
      <w:lvlText w:val="•"/>
      <w:lvlJc w:val="left"/>
      <w:pPr>
        <w:ind w:left="3260" w:hanging="570"/>
      </w:pPr>
    </w:lvl>
    <w:lvl w:ilvl="5">
      <w:numFmt w:val="bullet"/>
      <w:lvlText w:val="•"/>
      <w:lvlJc w:val="left"/>
      <w:pPr>
        <w:ind w:left="3925" w:hanging="570"/>
      </w:pPr>
    </w:lvl>
    <w:lvl w:ilvl="6">
      <w:numFmt w:val="bullet"/>
      <w:lvlText w:val="•"/>
      <w:lvlJc w:val="left"/>
      <w:pPr>
        <w:ind w:left="4590" w:hanging="570"/>
      </w:pPr>
    </w:lvl>
    <w:lvl w:ilvl="7">
      <w:numFmt w:val="bullet"/>
      <w:lvlText w:val="•"/>
      <w:lvlJc w:val="left"/>
      <w:pPr>
        <w:ind w:left="5255" w:hanging="570"/>
      </w:pPr>
    </w:lvl>
    <w:lvl w:ilvl="8">
      <w:numFmt w:val="bullet"/>
      <w:lvlText w:val="•"/>
      <w:lvlJc w:val="left"/>
      <w:pPr>
        <w:ind w:left="5920" w:hanging="570"/>
      </w:pPr>
    </w:lvl>
  </w:abstractNum>
  <w:abstractNum w:abstractNumId="89" w15:restartNumberingAfterBreak="0">
    <w:nsid w:val="0000045B"/>
    <w:multiLevelType w:val="multilevel"/>
    <w:tmpl w:val="FFFFFFFF"/>
    <w:lvl w:ilvl="0">
      <w:start w:val="1"/>
      <w:numFmt w:val="decimal"/>
      <w:lvlText w:val="%1."/>
      <w:lvlJc w:val="left"/>
      <w:pPr>
        <w:ind w:left="829" w:hanging="206"/>
      </w:pPr>
      <w:rPr>
        <w:rFonts w:cs="Times New Roman"/>
        <w:w w:val="80"/>
      </w:rPr>
    </w:lvl>
    <w:lvl w:ilvl="1">
      <w:numFmt w:val="bullet"/>
      <w:lvlText w:val="•"/>
      <w:lvlJc w:val="left"/>
      <w:pPr>
        <w:ind w:left="1463" w:hanging="206"/>
      </w:pPr>
    </w:lvl>
    <w:lvl w:ilvl="2">
      <w:numFmt w:val="bullet"/>
      <w:lvlText w:val="•"/>
      <w:lvlJc w:val="left"/>
      <w:pPr>
        <w:ind w:left="2106" w:hanging="206"/>
      </w:pPr>
    </w:lvl>
    <w:lvl w:ilvl="3">
      <w:numFmt w:val="bullet"/>
      <w:lvlText w:val="•"/>
      <w:lvlJc w:val="left"/>
      <w:pPr>
        <w:ind w:left="2749" w:hanging="206"/>
      </w:pPr>
    </w:lvl>
    <w:lvl w:ilvl="4">
      <w:numFmt w:val="bullet"/>
      <w:lvlText w:val="•"/>
      <w:lvlJc w:val="left"/>
      <w:pPr>
        <w:ind w:left="3392" w:hanging="206"/>
      </w:pPr>
    </w:lvl>
    <w:lvl w:ilvl="5">
      <w:numFmt w:val="bullet"/>
      <w:lvlText w:val="•"/>
      <w:lvlJc w:val="left"/>
      <w:pPr>
        <w:ind w:left="4035" w:hanging="206"/>
      </w:pPr>
    </w:lvl>
    <w:lvl w:ilvl="6">
      <w:numFmt w:val="bullet"/>
      <w:lvlText w:val="•"/>
      <w:lvlJc w:val="left"/>
      <w:pPr>
        <w:ind w:left="4678" w:hanging="206"/>
      </w:pPr>
    </w:lvl>
    <w:lvl w:ilvl="7">
      <w:numFmt w:val="bullet"/>
      <w:lvlText w:val="•"/>
      <w:lvlJc w:val="left"/>
      <w:pPr>
        <w:ind w:left="5321" w:hanging="206"/>
      </w:pPr>
    </w:lvl>
    <w:lvl w:ilvl="8">
      <w:numFmt w:val="bullet"/>
      <w:lvlText w:val="•"/>
      <w:lvlJc w:val="left"/>
      <w:pPr>
        <w:ind w:left="5964" w:hanging="206"/>
      </w:pPr>
    </w:lvl>
  </w:abstractNum>
  <w:abstractNum w:abstractNumId="90" w15:restartNumberingAfterBreak="0">
    <w:nsid w:val="0000045C"/>
    <w:multiLevelType w:val="multilevel"/>
    <w:tmpl w:val="FFFFFFFF"/>
    <w:lvl w:ilvl="0">
      <w:start w:val="3"/>
      <w:numFmt w:val="decimal"/>
      <w:lvlText w:val="%1"/>
      <w:lvlJc w:val="left"/>
      <w:pPr>
        <w:ind w:left="2187" w:hanging="382"/>
      </w:pPr>
      <w:rPr>
        <w:rFonts w:cs="Times New Roman"/>
      </w:rPr>
    </w:lvl>
    <w:lvl w:ilvl="1">
      <w:start w:val="1"/>
      <w:numFmt w:val="decimal"/>
      <w:lvlText w:val="%1.%2."/>
      <w:lvlJc w:val="left"/>
      <w:pPr>
        <w:ind w:left="2187" w:hanging="382"/>
      </w:pPr>
      <w:rPr>
        <w:rFonts w:ascii="Myriad Pro" w:hAnsi="Myriad Pro" w:cs="Myriad Pro"/>
        <w:b w:val="0"/>
        <w:bCs w:val="0"/>
        <w:i/>
        <w:iCs/>
        <w:color w:val="231F20"/>
        <w:w w:val="100"/>
        <w:sz w:val="24"/>
        <w:szCs w:val="24"/>
      </w:rPr>
    </w:lvl>
    <w:lvl w:ilvl="2">
      <w:numFmt w:val="bullet"/>
      <w:lvlText w:val="•"/>
      <w:lvlJc w:val="left"/>
      <w:pPr>
        <w:ind w:left="3194" w:hanging="382"/>
      </w:pPr>
    </w:lvl>
    <w:lvl w:ilvl="3">
      <w:numFmt w:val="bullet"/>
      <w:lvlText w:val="•"/>
      <w:lvlJc w:val="left"/>
      <w:pPr>
        <w:ind w:left="3701" w:hanging="382"/>
      </w:pPr>
    </w:lvl>
    <w:lvl w:ilvl="4">
      <w:numFmt w:val="bullet"/>
      <w:lvlText w:val="•"/>
      <w:lvlJc w:val="left"/>
      <w:pPr>
        <w:ind w:left="4208" w:hanging="382"/>
      </w:pPr>
    </w:lvl>
    <w:lvl w:ilvl="5">
      <w:numFmt w:val="bullet"/>
      <w:lvlText w:val="•"/>
      <w:lvlJc w:val="left"/>
      <w:pPr>
        <w:ind w:left="4715" w:hanging="382"/>
      </w:pPr>
    </w:lvl>
    <w:lvl w:ilvl="6">
      <w:numFmt w:val="bullet"/>
      <w:lvlText w:val="•"/>
      <w:lvlJc w:val="left"/>
      <w:pPr>
        <w:ind w:left="5222" w:hanging="382"/>
      </w:pPr>
    </w:lvl>
    <w:lvl w:ilvl="7">
      <w:numFmt w:val="bullet"/>
      <w:lvlText w:val="•"/>
      <w:lvlJc w:val="left"/>
      <w:pPr>
        <w:ind w:left="5729" w:hanging="382"/>
      </w:pPr>
    </w:lvl>
    <w:lvl w:ilvl="8">
      <w:numFmt w:val="bullet"/>
      <w:lvlText w:val="•"/>
      <w:lvlJc w:val="left"/>
      <w:pPr>
        <w:ind w:left="6236" w:hanging="382"/>
      </w:pPr>
    </w:lvl>
  </w:abstractNum>
  <w:abstractNum w:abstractNumId="91" w15:restartNumberingAfterBreak="0">
    <w:nsid w:val="0000045D"/>
    <w:multiLevelType w:val="multilevel"/>
    <w:tmpl w:val="FFFFFFFF"/>
    <w:lvl w:ilvl="0">
      <w:start w:val="1"/>
      <w:numFmt w:val="decimal"/>
      <w:lvlText w:val="%1."/>
      <w:lvlJc w:val="left"/>
      <w:pPr>
        <w:ind w:left="829" w:hanging="205"/>
      </w:pPr>
      <w:rPr>
        <w:rFonts w:ascii="Trebuchet MS" w:hAnsi="Trebuchet MS" w:cs="Trebuchet MS"/>
        <w:b w:val="0"/>
        <w:bCs w:val="0"/>
        <w:i w:val="0"/>
        <w:iCs w:val="0"/>
        <w:color w:val="231F20"/>
        <w:spacing w:val="-1"/>
        <w:w w:val="56"/>
        <w:sz w:val="22"/>
        <w:szCs w:val="22"/>
      </w:rPr>
    </w:lvl>
    <w:lvl w:ilvl="1">
      <w:start w:val="1"/>
      <w:numFmt w:val="decimal"/>
      <w:lvlText w:val="%1.%2."/>
      <w:lvlJc w:val="left"/>
      <w:pPr>
        <w:ind w:left="2116" w:hanging="382"/>
      </w:pPr>
      <w:rPr>
        <w:rFonts w:ascii="Myriad Pro" w:hAnsi="Myriad Pro" w:cs="Myriad Pro"/>
        <w:b w:val="0"/>
        <w:bCs w:val="0"/>
        <w:i/>
        <w:iCs/>
        <w:color w:val="231F20"/>
        <w:w w:val="100"/>
        <w:sz w:val="24"/>
        <w:szCs w:val="24"/>
      </w:rPr>
    </w:lvl>
    <w:lvl w:ilvl="2">
      <w:numFmt w:val="bullet"/>
      <w:lvlText w:val="•"/>
      <w:lvlJc w:val="left"/>
      <w:pPr>
        <w:ind w:left="2200" w:hanging="382"/>
      </w:pPr>
    </w:lvl>
    <w:lvl w:ilvl="3">
      <w:numFmt w:val="bullet"/>
      <w:lvlText w:val="•"/>
      <w:lvlJc w:val="left"/>
      <w:pPr>
        <w:ind w:left="2831" w:hanging="382"/>
      </w:pPr>
    </w:lvl>
    <w:lvl w:ilvl="4">
      <w:numFmt w:val="bullet"/>
      <w:lvlText w:val="•"/>
      <w:lvlJc w:val="left"/>
      <w:pPr>
        <w:ind w:left="3462" w:hanging="382"/>
      </w:pPr>
    </w:lvl>
    <w:lvl w:ilvl="5">
      <w:numFmt w:val="bullet"/>
      <w:lvlText w:val="•"/>
      <w:lvlJc w:val="left"/>
      <w:pPr>
        <w:ind w:left="4094" w:hanging="382"/>
      </w:pPr>
    </w:lvl>
    <w:lvl w:ilvl="6">
      <w:numFmt w:val="bullet"/>
      <w:lvlText w:val="•"/>
      <w:lvlJc w:val="left"/>
      <w:pPr>
        <w:ind w:left="4725" w:hanging="382"/>
      </w:pPr>
    </w:lvl>
    <w:lvl w:ilvl="7">
      <w:numFmt w:val="bullet"/>
      <w:lvlText w:val="•"/>
      <w:lvlJc w:val="left"/>
      <w:pPr>
        <w:ind w:left="5356" w:hanging="382"/>
      </w:pPr>
    </w:lvl>
    <w:lvl w:ilvl="8">
      <w:numFmt w:val="bullet"/>
      <w:lvlText w:val="•"/>
      <w:lvlJc w:val="left"/>
      <w:pPr>
        <w:ind w:left="5988" w:hanging="382"/>
      </w:pPr>
    </w:lvl>
  </w:abstractNum>
  <w:abstractNum w:abstractNumId="92" w15:restartNumberingAfterBreak="0">
    <w:nsid w:val="0000045E"/>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spacing w:val="-2"/>
        <w:w w:val="56"/>
        <w:sz w:val="22"/>
        <w:szCs w:val="22"/>
      </w:rPr>
    </w:lvl>
    <w:lvl w:ilvl="1">
      <w:numFmt w:val="bullet"/>
      <w:lvlText w:val="•"/>
      <w:lvlJc w:val="left"/>
      <w:pPr>
        <w:ind w:left="1463" w:hanging="206"/>
      </w:pPr>
    </w:lvl>
    <w:lvl w:ilvl="2">
      <w:numFmt w:val="bullet"/>
      <w:lvlText w:val="•"/>
      <w:lvlJc w:val="left"/>
      <w:pPr>
        <w:ind w:left="2106" w:hanging="206"/>
      </w:pPr>
    </w:lvl>
    <w:lvl w:ilvl="3">
      <w:numFmt w:val="bullet"/>
      <w:lvlText w:val="•"/>
      <w:lvlJc w:val="left"/>
      <w:pPr>
        <w:ind w:left="2749" w:hanging="206"/>
      </w:pPr>
    </w:lvl>
    <w:lvl w:ilvl="4">
      <w:numFmt w:val="bullet"/>
      <w:lvlText w:val="•"/>
      <w:lvlJc w:val="left"/>
      <w:pPr>
        <w:ind w:left="3392" w:hanging="206"/>
      </w:pPr>
    </w:lvl>
    <w:lvl w:ilvl="5">
      <w:numFmt w:val="bullet"/>
      <w:lvlText w:val="•"/>
      <w:lvlJc w:val="left"/>
      <w:pPr>
        <w:ind w:left="4035" w:hanging="206"/>
      </w:pPr>
    </w:lvl>
    <w:lvl w:ilvl="6">
      <w:numFmt w:val="bullet"/>
      <w:lvlText w:val="•"/>
      <w:lvlJc w:val="left"/>
      <w:pPr>
        <w:ind w:left="4678" w:hanging="206"/>
      </w:pPr>
    </w:lvl>
    <w:lvl w:ilvl="7">
      <w:numFmt w:val="bullet"/>
      <w:lvlText w:val="•"/>
      <w:lvlJc w:val="left"/>
      <w:pPr>
        <w:ind w:left="5321" w:hanging="206"/>
      </w:pPr>
    </w:lvl>
    <w:lvl w:ilvl="8">
      <w:numFmt w:val="bullet"/>
      <w:lvlText w:val="•"/>
      <w:lvlJc w:val="left"/>
      <w:pPr>
        <w:ind w:left="5964" w:hanging="206"/>
      </w:pPr>
    </w:lvl>
  </w:abstractNum>
  <w:abstractNum w:abstractNumId="93" w15:restartNumberingAfterBreak="0">
    <w:nsid w:val="0000045F"/>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spacing w:val="-2"/>
        <w:w w:val="56"/>
        <w:sz w:val="22"/>
        <w:szCs w:val="22"/>
      </w:rPr>
    </w:lvl>
    <w:lvl w:ilvl="1">
      <w:numFmt w:val="bullet"/>
      <w:lvlText w:val="•"/>
      <w:lvlJc w:val="left"/>
      <w:pPr>
        <w:ind w:left="2000" w:hanging="206"/>
      </w:pPr>
    </w:lvl>
    <w:lvl w:ilvl="2">
      <w:numFmt w:val="bullet"/>
      <w:lvlText w:val="•"/>
      <w:lvlJc w:val="left"/>
      <w:pPr>
        <w:ind w:left="2583" w:hanging="206"/>
      </w:pPr>
    </w:lvl>
    <w:lvl w:ilvl="3">
      <w:numFmt w:val="bullet"/>
      <w:lvlText w:val="•"/>
      <w:lvlJc w:val="left"/>
      <w:pPr>
        <w:ind w:left="3166" w:hanging="206"/>
      </w:pPr>
    </w:lvl>
    <w:lvl w:ilvl="4">
      <w:numFmt w:val="bullet"/>
      <w:lvlText w:val="•"/>
      <w:lvlJc w:val="left"/>
      <w:pPr>
        <w:ind w:left="3750" w:hanging="206"/>
      </w:pPr>
    </w:lvl>
    <w:lvl w:ilvl="5">
      <w:numFmt w:val="bullet"/>
      <w:lvlText w:val="•"/>
      <w:lvlJc w:val="left"/>
      <w:pPr>
        <w:ind w:left="4333" w:hanging="206"/>
      </w:pPr>
    </w:lvl>
    <w:lvl w:ilvl="6">
      <w:numFmt w:val="bullet"/>
      <w:lvlText w:val="•"/>
      <w:lvlJc w:val="left"/>
      <w:pPr>
        <w:ind w:left="4917" w:hanging="206"/>
      </w:pPr>
    </w:lvl>
    <w:lvl w:ilvl="7">
      <w:numFmt w:val="bullet"/>
      <w:lvlText w:val="•"/>
      <w:lvlJc w:val="left"/>
      <w:pPr>
        <w:ind w:left="5500" w:hanging="206"/>
      </w:pPr>
    </w:lvl>
    <w:lvl w:ilvl="8">
      <w:numFmt w:val="bullet"/>
      <w:lvlText w:val="•"/>
      <w:lvlJc w:val="left"/>
      <w:pPr>
        <w:ind w:left="6084" w:hanging="206"/>
      </w:pPr>
    </w:lvl>
  </w:abstractNum>
  <w:abstractNum w:abstractNumId="94" w15:restartNumberingAfterBreak="0">
    <w:nsid w:val="00000460"/>
    <w:multiLevelType w:val="multilevel"/>
    <w:tmpl w:val="FFFFFFFF"/>
    <w:lvl w:ilvl="0">
      <w:start w:val="4"/>
      <w:numFmt w:val="decimal"/>
      <w:lvlText w:val="%1"/>
      <w:lvlJc w:val="left"/>
      <w:pPr>
        <w:ind w:left="2701" w:hanging="570"/>
      </w:pPr>
      <w:rPr>
        <w:rFonts w:cs="Times New Roman"/>
      </w:rPr>
    </w:lvl>
    <w:lvl w:ilvl="1">
      <w:start w:val="3"/>
      <w:numFmt w:val="decimal"/>
      <w:lvlText w:val="%1.%2"/>
      <w:lvlJc w:val="left"/>
      <w:pPr>
        <w:ind w:left="2701" w:hanging="570"/>
      </w:pPr>
      <w:rPr>
        <w:rFonts w:cs="Times New Roman"/>
      </w:rPr>
    </w:lvl>
    <w:lvl w:ilvl="2">
      <w:start w:val="1"/>
      <w:numFmt w:val="decimal"/>
      <w:lvlText w:val="%1.%2.%3."/>
      <w:lvlJc w:val="left"/>
      <w:pPr>
        <w:ind w:left="2701" w:hanging="570"/>
      </w:pPr>
      <w:rPr>
        <w:rFonts w:ascii="Trebuchet MS" w:hAnsi="Trebuchet MS" w:cs="Trebuchet MS"/>
        <w:b w:val="0"/>
        <w:bCs w:val="0"/>
        <w:i w:val="0"/>
        <w:iCs w:val="0"/>
        <w:color w:val="231F20"/>
        <w:w w:val="80"/>
        <w:sz w:val="24"/>
        <w:szCs w:val="24"/>
      </w:rPr>
    </w:lvl>
    <w:lvl w:ilvl="3">
      <w:numFmt w:val="bullet"/>
      <w:lvlText w:val="•"/>
      <w:lvlJc w:val="left"/>
      <w:pPr>
        <w:ind w:left="4065" w:hanging="570"/>
      </w:pPr>
    </w:lvl>
    <w:lvl w:ilvl="4">
      <w:numFmt w:val="bullet"/>
      <w:lvlText w:val="•"/>
      <w:lvlJc w:val="left"/>
      <w:pPr>
        <w:ind w:left="4520" w:hanging="570"/>
      </w:pPr>
    </w:lvl>
    <w:lvl w:ilvl="5">
      <w:numFmt w:val="bullet"/>
      <w:lvlText w:val="•"/>
      <w:lvlJc w:val="left"/>
      <w:pPr>
        <w:ind w:left="4975" w:hanging="570"/>
      </w:pPr>
    </w:lvl>
    <w:lvl w:ilvl="6">
      <w:numFmt w:val="bullet"/>
      <w:lvlText w:val="•"/>
      <w:lvlJc w:val="left"/>
      <w:pPr>
        <w:ind w:left="5430" w:hanging="570"/>
      </w:pPr>
    </w:lvl>
    <w:lvl w:ilvl="7">
      <w:numFmt w:val="bullet"/>
      <w:lvlText w:val="•"/>
      <w:lvlJc w:val="left"/>
      <w:pPr>
        <w:ind w:left="5885" w:hanging="570"/>
      </w:pPr>
    </w:lvl>
    <w:lvl w:ilvl="8">
      <w:numFmt w:val="bullet"/>
      <w:lvlText w:val="•"/>
      <w:lvlJc w:val="left"/>
      <w:pPr>
        <w:ind w:left="6340" w:hanging="570"/>
      </w:pPr>
    </w:lvl>
  </w:abstractNum>
  <w:abstractNum w:abstractNumId="95" w15:restartNumberingAfterBreak="0">
    <w:nsid w:val="00000461"/>
    <w:multiLevelType w:val="multilevel"/>
    <w:tmpl w:val="FFFFFFFF"/>
    <w:lvl w:ilvl="0">
      <w:start w:val="5"/>
      <w:numFmt w:val="decimal"/>
      <w:lvlText w:val="%1"/>
      <w:lvlJc w:val="left"/>
      <w:pPr>
        <w:ind w:left="2637" w:hanging="382"/>
      </w:pPr>
      <w:rPr>
        <w:rFonts w:cs="Times New Roman"/>
      </w:rPr>
    </w:lvl>
    <w:lvl w:ilvl="1">
      <w:start w:val="1"/>
      <w:numFmt w:val="decimal"/>
      <w:lvlText w:val="%1.%2."/>
      <w:lvlJc w:val="left"/>
      <w:pPr>
        <w:ind w:left="2637" w:hanging="382"/>
      </w:pPr>
      <w:rPr>
        <w:rFonts w:ascii="Myriad Pro" w:hAnsi="Myriad Pro" w:cs="Myriad Pro"/>
        <w:b w:val="0"/>
        <w:bCs w:val="0"/>
        <w:i/>
        <w:iCs/>
        <w:color w:val="231F20"/>
        <w:w w:val="100"/>
        <w:sz w:val="24"/>
        <w:szCs w:val="24"/>
      </w:rPr>
    </w:lvl>
    <w:lvl w:ilvl="2">
      <w:numFmt w:val="bullet"/>
      <w:lvlText w:val="•"/>
      <w:lvlJc w:val="left"/>
      <w:pPr>
        <w:ind w:left="3562" w:hanging="382"/>
      </w:pPr>
    </w:lvl>
    <w:lvl w:ilvl="3">
      <w:numFmt w:val="bullet"/>
      <w:lvlText w:val="•"/>
      <w:lvlJc w:val="left"/>
      <w:pPr>
        <w:ind w:left="4023" w:hanging="382"/>
      </w:pPr>
    </w:lvl>
    <w:lvl w:ilvl="4">
      <w:numFmt w:val="bullet"/>
      <w:lvlText w:val="•"/>
      <w:lvlJc w:val="left"/>
      <w:pPr>
        <w:ind w:left="4484" w:hanging="382"/>
      </w:pPr>
    </w:lvl>
    <w:lvl w:ilvl="5">
      <w:numFmt w:val="bullet"/>
      <w:lvlText w:val="•"/>
      <w:lvlJc w:val="left"/>
      <w:pPr>
        <w:ind w:left="4945" w:hanging="382"/>
      </w:pPr>
    </w:lvl>
    <w:lvl w:ilvl="6">
      <w:numFmt w:val="bullet"/>
      <w:lvlText w:val="•"/>
      <w:lvlJc w:val="left"/>
      <w:pPr>
        <w:ind w:left="5406" w:hanging="382"/>
      </w:pPr>
    </w:lvl>
    <w:lvl w:ilvl="7">
      <w:numFmt w:val="bullet"/>
      <w:lvlText w:val="•"/>
      <w:lvlJc w:val="left"/>
      <w:pPr>
        <w:ind w:left="5867" w:hanging="382"/>
      </w:pPr>
    </w:lvl>
    <w:lvl w:ilvl="8">
      <w:numFmt w:val="bullet"/>
      <w:lvlText w:val="•"/>
      <w:lvlJc w:val="left"/>
      <w:pPr>
        <w:ind w:left="6328" w:hanging="382"/>
      </w:pPr>
    </w:lvl>
  </w:abstractNum>
  <w:abstractNum w:abstractNumId="96" w15:restartNumberingAfterBreak="0">
    <w:nsid w:val="00000462"/>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spacing w:val="-1"/>
        <w:w w:val="56"/>
        <w:sz w:val="22"/>
        <w:szCs w:val="22"/>
      </w:rPr>
    </w:lvl>
    <w:lvl w:ilvl="1">
      <w:numFmt w:val="bullet"/>
      <w:lvlText w:val="•"/>
      <w:lvlJc w:val="left"/>
      <w:pPr>
        <w:ind w:left="1373" w:hanging="206"/>
      </w:pPr>
    </w:lvl>
    <w:lvl w:ilvl="2">
      <w:numFmt w:val="bullet"/>
      <w:lvlText w:val="•"/>
      <w:lvlJc w:val="left"/>
      <w:pPr>
        <w:ind w:left="2026" w:hanging="206"/>
      </w:pPr>
    </w:lvl>
    <w:lvl w:ilvl="3">
      <w:numFmt w:val="bullet"/>
      <w:lvlText w:val="•"/>
      <w:lvlJc w:val="left"/>
      <w:pPr>
        <w:ind w:left="2679" w:hanging="206"/>
      </w:pPr>
    </w:lvl>
    <w:lvl w:ilvl="4">
      <w:numFmt w:val="bullet"/>
      <w:lvlText w:val="•"/>
      <w:lvlJc w:val="left"/>
      <w:pPr>
        <w:ind w:left="3332" w:hanging="206"/>
      </w:pPr>
    </w:lvl>
    <w:lvl w:ilvl="5">
      <w:numFmt w:val="bullet"/>
      <w:lvlText w:val="•"/>
      <w:lvlJc w:val="left"/>
      <w:pPr>
        <w:ind w:left="3985" w:hanging="206"/>
      </w:pPr>
    </w:lvl>
    <w:lvl w:ilvl="6">
      <w:numFmt w:val="bullet"/>
      <w:lvlText w:val="•"/>
      <w:lvlJc w:val="left"/>
      <w:pPr>
        <w:ind w:left="4638" w:hanging="206"/>
      </w:pPr>
    </w:lvl>
    <w:lvl w:ilvl="7">
      <w:numFmt w:val="bullet"/>
      <w:lvlText w:val="•"/>
      <w:lvlJc w:val="left"/>
      <w:pPr>
        <w:ind w:left="5291" w:hanging="206"/>
      </w:pPr>
    </w:lvl>
    <w:lvl w:ilvl="8">
      <w:numFmt w:val="bullet"/>
      <w:lvlText w:val="•"/>
      <w:lvlJc w:val="left"/>
      <w:pPr>
        <w:ind w:left="5944" w:hanging="206"/>
      </w:pPr>
    </w:lvl>
  </w:abstractNum>
  <w:abstractNum w:abstractNumId="97" w15:restartNumberingAfterBreak="0">
    <w:nsid w:val="00000463"/>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numFmt w:val="bullet"/>
      <w:lvlText w:val="•"/>
      <w:lvlJc w:val="left"/>
      <w:pPr>
        <w:ind w:left="1373" w:hanging="206"/>
      </w:pPr>
    </w:lvl>
    <w:lvl w:ilvl="2">
      <w:numFmt w:val="bullet"/>
      <w:lvlText w:val="•"/>
      <w:lvlJc w:val="left"/>
      <w:pPr>
        <w:ind w:left="2026" w:hanging="206"/>
      </w:pPr>
    </w:lvl>
    <w:lvl w:ilvl="3">
      <w:numFmt w:val="bullet"/>
      <w:lvlText w:val="•"/>
      <w:lvlJc w:val="left"/>
      <w:pPr>
        <w:ind w:left="2679" w:hanging="206"/>
      </w:pPr>
    </w:lvl>
    <w:lvl w:ilvl="4">
      <w:numFmt w:val="bullet"/>
      <w:lvlText w:val="•"/>
      <w:lvlJc w:val="left"/>
      <w:pPr>
        <w:ind w:left="3332" w:hanging="206"/>
      </w:pPr>
    </w:lvl>
    <w:lvl w:ilvl="5">
      <w:numFmt w:val="bullet"/>
      <w:lvlText w:val="•"/>
      <w:lvlJc w:val="left"/>
      <w:pPr>
        <w:ind w:left="3985" w:hanging="206"/>
      </w:pPr>
    </w:lvl>
    <w:lvl w:ilvl="6">
      <w:numFmt w:val="bullet"/>
      <w:lvlText w:val="•"/>
      <w:lvlJc w:val="left"/>
      <w:pPr>
        <w:ind w:left="4638" w:hanging="206"/>
      </w:pPr>
    </w:lvl>
    <w:lvl w:ilvl="7">
      <w:numFmt w:val="bullet"/>
      <w:lvlText w:val="•"/>
      <w:lvlJc w:val="left"/>
      <w:pPr>
        <w:ind w:left="5291" w:hanging="206"/>
      </w:pPr>
    </w:lvl>
    <w:lvl w:ilvl="8">
      <w:numFmt w:val="bullet"/>
      <w:lvlText w:val="•"/>
      <w:lvlJc w:val="left"/>
      <w:pPr>
        <w:ind w:left="5944" w:hanging="206"/>
      </w:pPr>
    </w:lvl>
  </w:abstractNum>
  <w:abstractNum w:abstractNumId="98" w15:restartNumberingAfterBreak="0">
    <w:nsid w:val="00000464"/>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start w:val="1"/>
      <w:numFmt w:val="upperRoman"/>
      <w:lvlText w:val="%2."/>
      <w:lvlJc w:val="left"/>
      <w:pPr>
        <w:ind w:left="2530" w:hanging="163"/>
      </w:pPr>
      <w:rPr>
        <w:rFonts w:ascii="Trebuchet MS" w:hAnsi="Trebuchet MS" w:cs="Trebuchet MS"/>
        <w:b w:val="0"/>
        <w:bCs w:val="0"/>
        <w:i w:val="0"/>
        <w:iCs w:val="0"/>
        <w:color w:val="231F20"/>
        <w:spacing w:val="0"/>
        <w:w w:val="56"/>
        <w:sz w:val="24"/>
        <w:szCs w:val="24"/>
      </w:rPr>
    </w:lvl>
    <w:lvl w:ilvl="2">
      <w:numFmt w:val="bullet"/>
      <w:lvlText w:val="•"/>
      <w:lvlJc w:val="left"/>
      <w:pPr>
        <w:ind w:left="3063" w:hanging="163"/>
      </w:pPr>
    </w:lvl>
    <w:lvl w:ilvl="3">
      <w:numFmt w:val="bullet"/>
      <w:lvlText w:val="•"/>
      <w:lvlJc w:val="left"/>
      <w:pPr>
        <w:ind w:left="3586" w:hanging="163"/>
      </w:pPr>
    </w:lvl>
    <w:lvl w:ilvl="4">
      <w:numFmt w:val="bullet"/>
      <w:lvlText w:val="•"/>
      <w:lvlJc w:val="left"/>
      <w:pPr>
        <w:ind w:left="4110" w:hanging="163"/>
      </w:pPr>
    </w:lvl>
    <w:lvl w:ilvl="5">
      <w:numFmt w:val="bullet"/>
      <w:lvlText w:val="•"/>
      <w:lvlJc w:val="left"/>
      <w:pPr>
        <w:ind w:left="4633" w:hanging="163"/>
      </w:pPr>
    </w:lvl>
    <w:lvl w:ilvl="6">
      <w:numFmt w:val="bullet"/>
      <w:lvlText w:val="•"/>
      <w:lvlJc w:val="left"/>
      <w:pPr>
        <w:ind w:left="5157" w:hanging="163"/>
      </w:pPr>
    </w:lvl>
    <w:lvl w:ilvl="7">
      <w:numFmt w:val="bullet"/>
      <w:lvlText w:val="•"/>
      <w:lvlJc w:val="left"/>
      <w:pPr>
        <w:ind w:left="5680" w:hanging="163"/>
      </w:pPr>
    </w:lvl>
    <w:lvl w:ilvl="8">
      <w:numFmt w:val="bullet"/>
      <w:lvlText w:val="•"/>
      <w:lvlJc w:val="left"/>
      <w:pPr>
        <w:ind w:left="6204" w:hanging="163"/>
      </w:pPr>
    </w:lvl>
  </w:abstractNum>
  <w:abstractNum w:abstractNumId="99" w15:restartNumberingAfterBreak="0">
    <w:nsid w:val="00000465"/>
    <w:multiLevelType w:val="multilevel"/>
    <w:tmpl w:val="FFFFFFFF"/>
    <w:lvl w:ilvl="0">
      <w:numFmt w:val="bullet"/>
      <w:lvlText w:val="–"/>
      <w:lvlJc w:val="left"/>
      <w:pPr>
        <w:ind w:left="383" w:hanging="157"/>
      </w:pPr>
      <w:rPr>
        <w:rFonts w:ascii="Trebuchet MS" w:hAnsi="Trebuchet MS"/>
        <w:b w:val="0"/>
        <w:i w:val="0"/>
        <w:color w:val="231F20"/>
        <w:w w:val="136"/>
        <w:sz w:val="22"/>
      </w:rPr>
    </w:lvl>
    <w:lvl w:ilvl="1">
      <w:numFmt w:val="bullet"/>
      <w:lvlText w:val="•"/>
      <w:lvlJc w:val="left"/>
      <w:pPr>
        <w:ind w:left="1067" w:hanging="157"/>
      </w:pPr>
    </w:lvl>
    <w:lvl w:ilvl="2">
      <w:numFmt w:val="bullet"/>
      <w:lvlText w:val="•"/>
      <w:lvlJc w:val="left"/>
      <w:pPr>
        <w:ind w:left="1754" w:hanging="157"/>
      </w:pPr>
    </w:lvl>
    <w:lvl w:ilvl="3">
      <w:numFmt w:val="bullet"/>
      <w:lvlText w:val="•"/>
      <w:lvlJc w:val="left"/>
      <w:pPr>
        <w:ind w:left="2441" w:hanging="157"/>
      </w:pPr>
    </w:lvl>
    <w:lvl w:ilvl="4">
      <w:numFmt w:val="bullet"/>
      <w:lvlText w:val="•"/>
      <w:lvlJc w:val="left"/>
      <w:pPr>
        <w:ind w:left="3128" w:hanging="157"/>
      </w:pPr>
    </w:lvl>
    <w:lvl w:ilvl="5">
      <w:numFmt w:val="bullet"/>
      <w:lvlText w:val="•"/>
      <w:lvlJc w:val="left"/>
      <w:pPr>
        <w:ind w:left="3815" w:hanging="157"/>
      </w:pPr>
    </w:lvl>
    <w:lvl w:ilvl="6">
      <w:numFmt w:val="bullet"/>
      <w:lvlText w:val="•"/>
      <w:lvlJc w:val="left"/>
      <w:pPr>
        <w:ind w:left="4502" w:hanging="157"/>
      </w:pPr>
    </w:lvl>
    <w:lvl w:ilvl="7">
      <w:numFmt w:val="bullet"/>
      <w:lvlText w:val="•"/>
      <w:lvlJc w:val="left"/>
      <w:pPr>
        <w:ind w:left="5189" w:hanging="157"/>
      </w:pPr>
    </w:lvl>
    <w:lvl w:ilvl="8">
      <w:numFmt w:val="bullet"/>
      <w:lvlText w:val="•"/>
      <w:lvlJc w:val="left"/>
      <w:pPr>
        <w:ind w:left="5876" w:hanging="157"/>
      </w:pPr>
    </w:lvl>
  </w:abstractNum>
  <w:abstractNum w:abstractNumId="100" w15:restartNumberingAfterBreak="0">
    <w:nsid w:val="00000466"/>
    <w:multiLevelType w:val="multilevel"/>
    <w:tmpl w:val="FFFFFFFF"/>
    <w:lvl w:ilvl="0">
      <w:start w:val="1"/>
      <w:numFmt w:val="decimal"/>
      <w:lvlText w:val="%1."/>
      <w:lvlJc w:val="left"/>
      <w:pPr>
        <w:ind w:left="2318" w:hanging="235"/>
      </w:pPr>
      <w:rPr>
        <w:rFonts w:ascii="Myriad Pro Light" w:hAnsi="Myriad Pro Light" w:cs="Myriad Pro Light"/>
        <w:b/>
        <w:bCs/>
        <w:i w:val="0"/>
        <w:iCs w:val="0"/>
        <w:color w:val="231F20"/>
        <w:w w:val="100"/>
        <w:sz w:val="24"/>
        <w:szCs w:val="24"/>
      </w:rPr>
    </w:lvl>
    <w:lvl w:ilvl="1">
      <w:start w:val="1"/>
      <w:numFmt w:val="decimal"/>
      <w:lvlText w:val="%1.%2."/>
      <w:lvlJc w:val="left"/>
      <w:pPr>
        <w:ind w:left="2340" w:hanging="500"/>
      </w:pPr>
      <w:rPr>
        <w:rFonts w:ascii="Myriad Pro" w:hAnsi="Myriad Pro" w:cs="Myriad Pro"/>
        <w:b w:val="0"/>
        <w:bCs w:val="0"/>
        <w:i/>
        <w:iCs/>
        <w:color w:val="231F20"/>
        <w:w w:val="100"/>
        <w:sz w:val="24"/>
        <w:szCs w:val="24"/>
      </w:rPr>
    </w:lvl>
    <w:lvl w:ilvl="2">
      <w:numFmt w:val="bullet"/>
      <w:lvlText w:val="•"/>
      <w:lvlJc w:val="left"/>
      <w:pPr>
        <w:ind w:left="2940" w:hanging="500"/>
      </w:pPr>
    </w:lvl>
    <w:lvl w:ilvl="3">
      <w:numFmt w:val="bullet"/>
      <w:lvlText w:val="•"/>
      <w:lvlJc w:val="left"/>
      <w:pPr>
        <w:ind w:left="3478" w:hanging="500"/>
      </w:pPr>
    </w:lvl>
    <w:lvl w:ilvl="4">
      <w:numFmt w:val="bullet"/>
      <w:lvlText w:val="•"/>
      <w:lvlJc w:val="left"/>
      <w:pPr>
        <w:ind w:left="4017" w:hanging="500"/>
      </w:pPr>
    </w:lvl>
    <w:lvl w:ilvl="5">
      <w:numFmt w:val="bullet"/>
      <w:lvlText w:val="•"/>
      <w:lvlJc w:val="left"/>
      <w:pPr>
        <w:ind w:left="4556" w:hanging="500"/>
      </w:pPr>
    </w:lvl>
    <w:lvl w:ilvl="6">
      <w:numFmt w:val="bullet"/>
      <w:lvlText w:val="•"/>
      <w:lvlJc w:val="left"/>
      <w:pPr>
        <w:ind w:left="5095" w:hanging="500"/>
      </w:pPr>
    </w:lvl>
    <w:lvl w:ilvl="7">
      <w:numFmt w:val="bullet"/>
      <w:lvlText w:val="•"/>
      <w:lvlJc w:val="left"/>
      <w:pPr>
        <w:ind w:left="5634" w:hanging="500"/>
      </w:pPr>
    </w:lvl>
    <w:lvl w:ilvl="8">
      <w:numFmt w:val="bullet"/>
      <w:lvlText w:val="•"/>
      <w:lvlJc w:val="left"/>
      <w:pPr>
        <w:ind w:left="6173" w:hanging="500"/>
      </w:pPr>
    </w:lvl>
  </w:abstractNum>
  <w:abstractNum w:abstractNumId="101" w15:restartNumberingAfterBreak="0">
    <w:nsid w:val="00000467"/>
    <w:multiLevelType w:val="multilevel"/>
    <w:tmpl w:val="FFFFFFFF"/>
    <w:lvl w:ilvl="0">
      <w:start w:val="4"/>
      <w:numFmt w:val="decimal"/>
      <w:lvlText w:val="%1"/>
      <w:lvlJc w:val="left"/>
      <w:pPr>
        <w:ind w:left="1537" w:hanging="382"/>
      </w:pPr>
      <w:rPr>
        <w:rFonts w:cs="Times New Roman"/>
      </w:rPr>
    </w:lvl>
    <w:lvl w:ilvl="1">
      <w:start w:val="1"/>
      <w:numFmt w:val="decimal"/>
      <w:lvlText w:val="%1.%2."/>
      <w:lvlJc w:val="left"/>
      <w:pPr>
        <w:ind w:left="1537" w:hanging="382"/>
      </w:pPr>
      <w:rPr>
        <w:rFonts w:ascii="Myriad Pro" w:hAnsi="Myriad Pro" w:cs="Myriad Pro"/>
        <w:b w:val="0"/>
        <w:bCs w:val="0"/>
        <w:i/>
        <w:iCs/>
        <w:color w:val="231F20"/>
        <w:w w:val="100"/>
        <w:sz w:val="24"/>
        <w:szCs w:val="24"/>
      </w:rPr>
    </w:lvl>
    <w:lvl w:ilvl="2">
      <w:numFmt w:val="bullet"/>
      <w:lvlText w:val="•"/>
      <w:lvlJc w:val="left"/>
      <w:pPr>
        <w:ind w:left="2682" w:hanging="382"/>
      </w:pPr>
    </w:lvl>
    <w:lvl w:ilvl="3">
      <w:numFmt w:val="bullet"/>
      <w:lvlText w:val="•"/>
      <w:lvlJc w:val="left"/>
      <w:pPr>
        <w:ind w:left="3253" w:hanging="382"/>
      </w:pPr>
    </w:lvl>
    <w:lvl w:ilvl="4">
      <w:numFmt w:val="bullet"/>
      <w:lvlText w:val="•"/>
      <w:lvlJc w:val="left"/>
      <w:pPr>
        <w:ind w:left="3824" w:hanging="382"/>
      </w:pPr>
    </w:lvl>
    <w:lvl w:ilvl="5">
      <w:numFmt w:val="bullet"/>
      <w:lvlText w:val="•"/>
      <w:lvlJc w:val="left"/>
      <w:pPr>
        <w:ind w:left="4395" w:hanging="382"/>
      </w:pPr>
    </w:lvl>
    <w:lvl w:ilvl="6">
      <w:numFmt w:val="bullet"/>
      <w:lvlText w:val="•"/>
      <w:lvlJc w:val="left"/>
      <w:pPr>
        <w:ind w:left="4966" w:hanging="382"/>
      </w:pPr>
    </w:lvl>
    <w:lvl w:ilvl="7">
      <w:numFmt w:val="bullet"/>
      <w:lvlText w:val="•"/>
      <w:lvlJc w:val="left"/>
      <w:pPr>
        <w:ind w:left="5537" w:hanging="382"/>
      </w:pPr>
    </w:lvl>
    <w:lvl w:ilvl="8">
      <w:numFmt w:val="bullet"/>
      <w:lvlText w:val="•"/>
      <w:lvlJc w:val="left"/>
      <w:pPr>
        <w:ind w:left="6108" w:hanging="382"/>
      </w:pPr>
    </w:lvl>
  </w:abstractNum>
  <w:abstractNum w:abstractNumId="102" w15:restartNumberingAfterBreak="0">
    <w:nsid w:val="00000468"/>
    <w:multiLevelType w:val="multilevel"/>
    <w:tmpl w:val="FFFFFFFF"/>
    <w:lvl w:ilvl="0">
      <w:start w:val="1"/>
      <w:numFmt w:val="decimal"/>
      <w:lvlText w:val="(%1)"/>
      <w:lvlJc w:val="left"/>
      <w:pPr>
        <w:ind w:left="686" w:hanging="233"/>
      </w:pPr>
      <w:rPr>
        <w:rFonts w:ascii="Trebuchet MS" w:hAnsi="Trebuchet MS" w:cs="Trebuchet MS"/>
        <w:b w:val="0"/>
        <w:bCs w:val="0"/>
        <w:i w:val="0"/>
        <w:iCs w:val="0"/>
        <w:color w:val="231F20"/>
        <w:w w:val="85"/>
        <w:sz w:val="18"/>
        <w:szCs w:val="18"/>
      </w:rPr>
    </w:lvl>
    <w:lvl w:ilvl="1">
      <w:numFmt w:val="bullet"/>
      <w:lvlText w:val="•"/>
      <w:lvlJc w:val="left"/>
      <w:pPr>
        <w:ind w:left="1337" w:hanging="233"/>
      </w:pPr>
    </w:lvl>
    <w:lvl w:ilvl="2">
      <w:numFmt w:val="bullet"/>
      <w:lvlText w:val="•"/>
      <w:lvlJc w:val="left"/>
      <w:pPr>
        <w:ind w:left="1994" w:hanging="233"/>
      </w:pPr>
    </w:lvl>
    <w:lvl w:ilvl="3">
      <w:numFmt w:val="bullet"/>
      <w:lvlText w:val="•"/>
      <w:lvlJc w:val="left"/>
      <w:pPr>
        <w:ind w:left="2651" w:hanging="233"/>
      </w:pPr>
    </w:lvl>
    <w:lvl w:ilvl="4">
      <w:numFmt w:val="bullet"/>
      <w:lvlText w:val="•"/>
      <w:lvlJc w:val="left"/>
      <w:pPr>
        <w:ind w:left="3308" w:hanging="233"/>
      </w:pPr>
    </w:lvl>
    <w:lvl w:ilvl="5">
      <w:numFmt w:val="bullet"/>
      <w:lvlText w:val="•"/>
      <w:lvlJc w:val="left"/>
      <w:pPr>
        <w:ind w:left="3965" w:hanging="233"/>
      </w:pPr>
    </w:lvl>
    <w:lvl w:ilvl="6">
      <w:numFmt w:val="bullet"/>
      <w:lvlText w:val="•"/>
      <w:lvlJc w:val="left"/>
      <w:pPr>
        <w:ind w:left="4622" w:hanging="233"/>
      </w:pPr>
    </w:lvl>
    <w:lvl w:ilvl="7">
      <w:numFmt w:val="bullet"/>
      <w:lvlText w:val="•"/>
      <w:lvlJc w:val="left"/>
      <w:pPr>
        <w:ind w:left="5279" w:hanging="233"/>
      </w:pPr>
    </w:lvl>
    <w:lvl w:ilvl="8">
      <w:numFmt w:val="bullet"/>
      <w:lvlText w:val="•"/>
      <w:lvlJc w:val="left"/>
      <w:pPr>
        <w:ind w:left="5936" w:hanging="233"/>
      </w:pPr>
    </w:lvl>
  </w:abstractNum>
  <w:abstractNum w:abstractNumId="103" w15:restartNumberingAfterBreak="0">
    <w:nsid w:val="00000469"/>
    <w:multiLevelType w:val="multilevel"/>
    <w:tmpl w:val="FFFFFFFF"/>
    <w:lvl w:ilvl="0">
      <w:start w:val="1"/>
      <w:numFmt w:val="decimal"/>
      <w:lvlText w:val="(%1)"/>
      <w:lvlJc w:val="left"/>
      <w:pPr>
        <w:ind w:left="686" w:hanging="233"/>
      </w:pPr>
      <w:rPr>
        <w:rFonts w:ascii="Trebuchet MS" w:hAnsi="Trebuchet MS" w:cs="Trebuchet MS"/>
        <w:b w:val="0"/>
        <w:bCs w:val="0"/>
        <w:i w:val="0"/>
        <w:iCs w:val="0"/>
        <w:color w:val="231F20"/>
        <w:w w:val="77"/>
        <w:sz w:val="18"/>
        <w:szCs w:val="18"/>
      </w:rPr>
    </w:lvl>
    <w:lvl w:ilvl="1">
      <w:numFmt w:val="bullet"/>
      <w:lvlText w:val="•"/>
      <w:lvlJc w:val="left"/>
      <w:pPr>
        <w:ind w:left="1337" w:hanging="233"/>
      </w:pPr>
    </w:lvl>
    <w:lvl w:ilvl="2">
      <w:numFmt w:val="bullet"/>
      <w:lvlText w:val="•"/>
      <w:lvlJc w:val="left"/>
      <w:pPr>
        <w:ind w:left="1994" w:hanging="233"/>
      </w:pPr>
    </w:lvl>
    <w:lvl w:ilvl="3">
      <w:numFmt w:val="bullet"/>
      <w:lvlText w:val="•"/>
      <w:lvlJc w:val="left"/>
      <w:pPr>
        <w:ind w:left="2651" w:hanging="233"/>
      </w:pPr>
    </w:lvl>
    <w:lvl w:ilvl="4">
      <w:numFmt w:val="bullet"/>
      <w:lvlText w:val="•"/>
      <w:lvlJc w:val="left"/>
      <w:pPr>
        <w:ind w:left="3308" w:hanging="233"/>
      </w:pPr>
    </w:lvl>
    <w:lvl w:ilvl="5">
      <w:numFmt w:val="bullet"/>
      <w:lvlText w:val="•"/>
      <w:lvlJc w:val="left"/>
      <w:pPr>
        <w:ind w:left="3965" w:hanging="233"/>
      </w:pPr>
    </w:lvl>
    <w:lvl w:ilvl="6">
      <w:numFmt w:val="bullet"/>
      <w:lvlText w:val="•"/>
      <w:lvlJc w:val="left"/>
      <w:pPr>
        <w:ind w:left="4622" w:hanging="233"/>
      </w:pPr>
    </w:lvl>
    <w:lvl w:ilvl="7">
      <w:numFmt w:val="bullet"/>
      <w:lvlText w:val="•"/>
      <w:lvlJc w:val="left"/>
      <w:pPr>
        <w:ind w:left="5279" w:hanging="233"/>
      </w:pPr>
    </w:lvl>
    <w:lvl w:ilvl="8">
      <w:numFmt w:val="bullet"/>
      <w:lvlText w:val="•"/>
      <w:lvlJc w:val="left"/>
      <w:pPr>
        <w:ind w:left="5936" w:hanging="233"/>
      </w:pPr>
    </w:lvl>
  </w:abstractNum>
  <w:abstractNum w:abstractNumId="104" w15:restartNumberingAfterBreak="0">
    <w:nsid w:val="0000046A"/>
    <w:multiLevelType w:val="multilevel"/>
    <w:tmpl w:val="FFFFFFFF"/>
    <w:lvl w:ilvl="0">
      <w:start w:val="1"/>
      <w:numFmt w:val="decimal"/>
      <w:lvlText w:val="(%1)"/>
      <w:lvlJc w:val="left"/>
      <w:pPr>
        <w:ind w:left="686" w:hanging="233"/>
      </w:pPr>
      <w:rPr>
        <w:rFonts w:ascii="Trebuchet MS" w:hAnsi="Trebuchet MS" w:cs="Trebuchet MS"/>
        <w:b w:val="0"/>
        <w:bCs w:val="0"/>
        <w:i w:val="0"/>
        <w:iCs w:val="0"/>
        <w:color w:val="231F20"/>
        <w:w w:val="77"/>
        <w:sz w:val="18"/>
        <w:szCs w:val="18"/>
      </w:rPr>
    </w:lvl>
    <w:lvl w:ilvl="1">
      <w:numFmt w:val="bullet"/>
      <w:lvlText w:val="•"/>
      <w:lvlJc w:val="left"/>
      <w:pPr>
        <w:ind w:left="1337" w:hanging="233"/>
      </w:pPr>
    </w:lvl>
    <w:lvl w:ilvl="2">
      <w:numFmt w:val="bullet"/>
      <w:lvlText w:val="•"/>
      <w:lvlJc w:val="left"/>
      <w:pPr>
        <w:ind w:left="1994" w:hanging="233"/>
      </w:pPr>
    </w:lvl>
    <w:lvl w:ilvl="3">
      <w:numFmt w:val="bullet"/>
      <w:lvlText w:val="•"/>
      <w:lvlJc w:val="left"/>
      <w:pPr>
        <w:ind w:left="2651" w:hanging="233"/>
      </w:pPr>
    </w:lvl>
    <w:lvl w:ilvl="4">
      <w:numFmt w:val="bullet"/>
      <w:lvlText w:val="•"/>
      <w:lvlJc w:val="left"/>
      <w:pPr>
        <w:ind w:left="3308" w:hanging="233"/>
      </w:pPr>
    </w:lvl>
    <w:lvl w:ilvl="5">
      <w:numFmt w:val="bullet"/>
      <w:lvlText w:val="•"/>
      <w:lvlJc w:val="left"/>
      <w:pPr>
        <w:ind w:left="3965" w:hanging="233"/>
      </w:pPr>
    </w:lvl>
    <w:lvl w:ilvl="6">
      <w:numFmt w:val="bullet"/>
      <w:lvlText w:val="•"/>
      <w:lvlJc w:val="left"/>
      <w:pPr>
        <w:ind w:left="4622" w:hanging="233"/>
      </w:pPr>
    </w:lvl>
    <w:lvl w:ilvl="7">
      <w:numFmt w:val="bullet"/>
      <w:lvlText w:val="•"/>
      <w:lvlJc w:val="left"/>
      <w:pPr>
        <w:ind w:left="5279" w:hanging="233"/>
      </w:pPr>
    </w:lvl>
    <w:lvl w:ilvl="8">
      <w:numFmt w:val="bullet"/>
      <w:lvlText w:val="•"/>
      <w:lvlJc w:val="left"/>
      <w:pPr>
        <w:ind w:left="5936" w:hanging="233"/>
      </w:pPr>
    </w:lvl>
  </w:abstractNum>
  <w:abstractNum w:abstractNumId="105" w15:restartNumberingAfterBreak="0">
    <w:nsid w:val="0000046B"/>
    <w:multiLevelType w:val="multilevel"/>
    <w:tmpl w:val="FFFFFFFF"/>
    <w:lvl w:ilvl="0">
      <w:start w:val="1"/>
      <w:numFmt w:val="decimal"/>
      <w:lvlText w:val="(%1)"/>
      <w:lvlJc w:val="left"/>
      <w:pPr>
        <w:ind w:left="686" w:hanging="233"/>
      </w:pPr>
      <w:rPr>
        <w:rFonts w:ascii="Trebuchet MS" w:hAnsi="Trebuchet MS" w:cs="Trebuchet MS"/>
        <w:b w:val="0"/>
        <w:bCs w:val="0"/>
        <w:i w:val="0"/>
        <w:iCs w:val="0"/>
        <w:color w:val="231F20"/>
        <w:w w:val="77"/>
        <w:sz w:val="18"/>
        <w:szCs w:val="18"/>
      </w:rPr>
    </w:lvl>
    <w:lvl w:ilvl="1">
      <w:numFmt w:val="bullet"/>
      <w:lvlText w:val="•"/>
      <w:lvlJc w:val="left"/>
      <w:pPr>
        <w:ind w:left="1337" w:hanging="233"/>
      </w:pPr>
    </w:lvl>
    <w:lvl w:ilvl="2">
      <w:numFmt w:val="bullet"/>
      <w:lvlText w:val="•"/>
      <w:lvlJc w:val="left"/>
      <w:pPr>
        <w:ind w:left="1994" w:hanging="233"/>
      </w:pPr>
    </w:lvl>
    <w:lvl w:ilvl="3">
      <w:numFmt w:val="bullet"/>
      <w:lvlText w:val="•"/>
      <w:lvlJc w:val="left"/>
      <w:pPr>
        <w:ind w:left="2651" w:hanging="233"/>
      </w:pPr>
    </w:lvl>
    <w:lvl w:ilvl="4">
      <w:numFmt w:val="bullet"/>
      <w:lvlText w:val="•"/>
      <w:lvlJc w:val="left"/>
      <w:pPr>
        <w:ind w:left="3308" w:hanging="233"/>
      </w:pPr>
    </w:lvl>
    <w:lvl w:ilvl="5">
      <w:numFmt w:val="bullet"/>
      <w:lvlText w:val="•"/>
      <w:lvlJc w:val="left"/>
      <w:pPr>
        <w:ind w:left="3965" w:hanging="233"/>
      </w:pPr>
    </w:lvl>
    <w:lvl w:ilvl="6">
      <w:numFmt w:val="bullet"/>
      <w:lvlText w:val="•"/>
      <w:lvlJc w:val="left"/>
      <w:pPr>
        <w:ind w:left="4622" w:hanging="233"/>
      </w:pPr>
    </w:lvl>
    <w:lvl w:ilvl="7">
      <w:numFmt w:val="bullet"/>
      <w:lvlText w:val="•"/>
      <w:lvlJc w:val="left"/>
      <w:pPr>
        <w:ind w:left="5279" w:hanging="233"/>
      </w:pPr>
    </w:lvl>
    <w:lvl w:ilvl="8">
      <w:numFmt w:val="bullet"/>
      <w:lvlText w:val="•"/>
      <w:lvlJc w:val="left"/>
      <w:pPr>
        <w:ind w:left="5936" w:hanging="233"/>
      </w:pPr>
    </w:lvl>
  </w:abstractNum>
  <w:abstractNum w:abstractNumId="106" w15:restartNumberingAfterBreak="0">
    <w:nsid w:val="0000046C"/>
    <w:multiLevelType w:val="multilevel"/>
    <w:tmpl w:val="FFFFFFFF"/>
    <w:lvl w:ilvl="0">
      <w:start w:val="1"/>
      <w:numFmt w:val="decimal"/>
      <w:lvlText w:val="(%1)"/>
      <w:lvlJc w:val="left"/>
      <w:pPr>
        <w:ind w:left="800" w:hanging="233"/>
      </w:pPr>
      <w:rPr>
        <w:rFonts w:ascii="Trebuchet MS" w:hAnsi="Trebuchet MS" w:cs="Trebuchet MS"/>
        <w:b w:val="0"/>
        <w:bCs w:val="0"/>
        <w:i w:val="0"/>
        <w:iCs w:val="0"/>
        <w:color w:val="231F20"/>
        <w:w w:val="77"/>
        <w:sz w:val="18"/>
        <w:szCs w:val="18"/>
      </w:rPr>
    </w:lvl>
    <w:lvl w:ilvl="1">
      <w:numFmt w:val="bullet"/>
      <w:lvlText w:val="•"/>
      <w:lvlJc w:val="left"/>
      <w:pPr>
        <w:ind w:left="1445" w:hanging="233"/>
      </w:pPr>
    </w:lvl>
    <w:lvl w:ilvl="2">
      <w:numFmt w:val="bullet"/>
      <w:lvlText w:val="•"/>
      <w:lvlJc w:val="left"/>
      <w:pPr>
        <w:ind w:left="2090" w:hanging="233"/>
      </w:pPr>
    </w:lvl>
    <w:lvl w:ilvl="3">
      <w:numFmt w:val="bullet"/>
      <w:lvlText w:val="•"/>
      <w:lvlJc w:val="left"/>
      <w:pPr>
        <w:ind w:left="2735" w:hanging="233"/>
      </w:pPr>
    </w:lvl>
    <w:lvl w:ilvl="4">
      <w:numFmt w:val="bullet"/>
      <w:lvlText w:val="•"/>
      <w:lvlJc w:val="left"/>
      <w:pPr>
        <w:ind w:left="3380" w:hanging="233"/>
      </w:pPr>
    </w:lvl>
    <w:lvl w:ilvl="5">
      <w:numFmt w:val="bullet"/>
      <w:lvlText w:val="•"/>
      <w:lvlJc w:val="left"/>
      <w:pPr>
        <w:ind w:left="4025" w:hanging="233"/>
      </w:pPr>
    </w:lvl>
    <w:lvl w:ilvl="6">
      <w:numFmt w:val="bullet"/>
      <w:lvlText w:val="•"/>
      <w:lvlJc w:val="left"/>
      <w:pPr>
        <w:ind w:left="4670" w:hanging="233"/>
      </w:pPr>
    </w:lvl>
    <w:lvl w:ilvl="7">
      <w:numFmt w:val="bullet"/>
      <w:lvlText w:val="•"/>
      <w:lvlJc w:val="left"/>
      <w:pPr>
        <w:ind w:left="5315" w:hanging="233"/>
      </w:pPr>
    </w:lvl>
    <w:lvl w:ilvl="8">
      <w:numFmt w:val="bullet"/>
      <w:lvlText w:val="•"/>
      <w:lvlJc w:val="left"/>
      <w:pPr>
        <w:ind w:left="5960" w:hanging="233"/>
      </w:pPr>
    </w:lvl>
  </w:abstractNum>
  <w:abstractNum w:abstractNumId="107" w15:restartNumberingAfterBreak="0">
    <w:nsid w:val="0000046D"/>
    <w:multiLevelType w:val="multilevel"/>
    <w:tmpl w:val="FFFFFFFF"/>
    <w:lvl w:ilvl="0">
      <w:start w:val="1"/>
      <w:numFmt w:val="decimal"/>
      <w:lvlText w:val="(%1)"/>
      <w:lvlJc w:val="left"/>
      <w:pPr>
        <w:ind w:left="686" w:hanging="233"/>
      </w:pPr>
      <w:rPr>
        <w:rFonts w:ascii="Trebuchet MS" w:hAnsi="Trebuchet MS" w:cs="Trebuchet MS"/>
        <w:b w:val="0"/>
        <w:bCs w:val="0"/>
        <w:i w:val="0"/>
        <w:iCs w:val="0"/>
        <w:color w:val="231F20"/>
        <w:w w:val="77"/>
        <w:sz w:val="18"/>
        <w:szCs w:val="18"/>
      </w:rPr>
    </w:lvl>
    <w:lvl w:ilvl="1">
      <w:numFmt w:val="bullet"/>
      <w:lvlText w:val="•"/>
      <w:lvlJc w:val="left"/>
      <w:pPr>
        <w:ind w:left="1337" w:hanging="233"/>
      </w:pPr>
    </w:lvl>
    <w:lvl w:ilvl="2">
      <w:numFmt w:val="bullet"/>
      <w:lvlText w:val="•"/>
      <w:lvlJc w:val="left"/>
      <w:pPr>
        <w:ind w:left="1994" w:hanging="233"/>
      </w:pPr>
    </w:lvl>
    <w:lvl w:ilvl="3">
      <w:numFmt w:val="bullet"/>
      <w:lvlText w:val="•"/>
      <w:lvlJc w:val="left"/>
      <w:pPr>
        <w:ind w:left="2651" w:hanging="233"/>
      </w:pPr>
    </w:lvl>
    <w:lvl w:ilvl="4">
      <w:numFmt w:val="bullet"/>
      <w:lvlText w:val="•"/>
      <w:lvlJc w:val="left"/>
      <w:pPr>
        <w:ind w:left="3308" w:hanging="233"/>
      </w:pPr>
    </w:lvl>
    <w:lvl w:ilvl="5">
      <w:numFmt w:val="bullet"/>
      <w:lvlText w:val="•"/>
      <w:lvlJc w:val="left"/>
      <w:pPr>
        <w:ind w:left="3965" w:hanging="233"/>
      </w:pPr>
    </w:lvl>
    <w:lvl w:ilvl="6">
      <w:numFmt w:val="bullet"/>
      <w:lvlText w:val="•"/>
      <w:lvlJc w:val="left"/>
      <w:pPr>
        <w:ind w:left="4622" w:hanging="233"/>
      </w:pPr>
    </w:lvl>
    <w:lvl w:ilvl="7">
      <w:numFmt w:val="bullet"/>
      <w:lvlText w:val="•"/>
      <w:lvlJc w:val="left"/>
      <w:pPr>
        <w:ind w:left="5279" w:hanging="233"/>
      </w:pPr>
    </w:lvl>
    <w:lvl w:ilvl="8">
      <w:numFmt w:val="bullet"/>
      <w:lvlText w:val="•"/>
      <w:lvlJc w:val="left"/>
      <w:pPr>
        <w:ind w:left="5936" w:hanging="233"/>
      </w:pPr>
    </w:lvl>
  </w:abstractNum>
  <w:abstractNum w:abstractNumId="108" w15:restartNumberingAfterBreak="0">
    <w:nsid w:val="0000046E"/>
    <w:multiLevelType w:val="multilevel"/>
    <w:tmpl w:val="FFFFFFFF"/>
    <w:lvl w:ilvl="0">
      <w:start w:val="1"/>
      <w:numFmt w:val="decimal"/>
      <w:lvlText w:val="(%1)"/>
      <w:lvlJc w:val="left"/>
      <w:pPr>
        <w:ind w:left="800" w:hanging="233"/>
      </w:pPr>
      <w:rPr>
        <w:rFonts w:ascii="Trebuchet MS" w:hAnsi="Trebuchet MS" w:cs="Trebuchet MS"/>
        <w:b w:val="0"/>
        <w:bCs w:val="0"/>
        <w:i w:val="0"/>
        <w:iCs w:val="0"/>
        <w:color w:val="231F20"/>
        <w:w w:val="85"/>
        <w:sz w:val="18"/>
        <w:szCs w:val="18"/>
      </w:rPr>
    </w:lvl>
    <w:lvl w:ilvl="1">
      <w:numFmt w:val="bullet"/>
      <w:lvlText w:val="•"/>
      <w:lvlJc w:val="left"/>
      <w:pPr>
        <w:ind w:left="1445" w:hanging="233"/>
      </w:pPr>
    </w:lvl>
    <w:lvl w:ilvl="2">
      <w:numFmt w:val="bullet"/>
      <w:lvlText w:val="•"/>
      <w:lvlJc w:val="left"/>
      <w:pPr>
        <w:ind w:left="2090" w:hanging="233"/>
      </w:pPr>
    </w:lvl>
    <w:lvl w:ilvl="3">
      <w:numFmt w:val="bullet"/>
      <w:lvlText w:val="•"/>
      <w:lvlJc w:val="left"/>
      <w:pPr>
        <w:ind w:left="2735" w:hanging="233"/>
      </w:pPr>
    </w:lvl>
    <w:lvl w:ilvl="4">
      <w:numFmt w:val="bullet"/>
      <w:lvlText w:val="•"/>
      <w:lvlJc w:val="left"/>
      <w:pPr>
        <w:ind w:left="3380" w:hanging="233"/>
      </w:pPr>
    </w:lvl>
    <w:lvl w:ilvl="5">
      <w:numFmt w:val="bullet"/>
      <w:lvlText w:val="•"/>
      <w:lvlJc w:val="left"/>
      <w:pPr>
        <w:ind w:left="4025" w:hanging="233"/>
      </w:pPr>
    </w:lvl>
    <w:lvl w:ilvl="6">
      <w:numFmt w:val="bullet"/>
      <w:lvlText w:val="•"/>
      <w:lvlJc w:val="left"/>
      <w:pPr>
        <w:ind w:left="4670" w:hanging="233"/>
      </w:pPr>
    </w:lvl>
    <w:lvl w:ilvl="7">
      <w:numFmt w:val="bullet"/>
      <w:lvlText w:val="•"/>
      <w:lvlJc w:val="left"/>
      <w:pPr>
        <w:ind w:left="5315" w:hanging="233"/>
      </w:pPr>
    </w:lvl>
    <w:lvl w:ilvl="8">
      <w:numFmt w:val="bullet"/>
      <w:lvlText w:val="•"/>
      <w:lvlJc w:val="left"/>
      <w:pPr>
        <w:ind w:left="5960" w:hanging="233"/>
      </w:pPr>
    </w:lvl>
  </w:abstractNum>
  <w:abstractNum w:abstractNumId="109" w15:restartNumberingAfterBreak="0">
    <w:nsid w:val="0000046F"/>
    <w:multiLevelType w:val="multilevel"/>
    <w:tmpl w:val="FFFFFFFF"/>
    <w:lvl w:ilvl="0">
      <w:start w:val="1"/>
      <w:numFmt w:val="decimal"/>
      <w:lvlText w:val="(%1)"/>
      <w:lvlJc w:val="left"/>
      <w:pPr>
        <w:ind w:left="800" w:hanging="233"/>
      </w:pPr>
      <w:rPr>
        <w:rFonts w:ascii="Trebuchet MS" w:hAnsi="Trebuchet MS" w:cs="Trebuchet MS"/>
        <w:b w:val="0"/>
        <w:bCs w:val="0"/>
        <w:i w:val="0"/>
        <w:iCs w:val="0"/>
        <w:color w:val="231F20"/>
        <w:w w:val="77"/>
        <w:sz w:val="18"/>
        <w:szCs w:val="18"/>
      </w:rPr>
    </w:lvl>
    <w:lvl w:ilvl="1">
      <w:numFmt w:val="bullet"/>
      <w:lvlText w:val="•"/>
      <w:lvlJc w:val="left"/>
      <w:pPr>
        <w:ind w:left="1445" w:hanging="233"/>
      </w:pPr>
    </w:lvl>
    <w:lvl w:ilvl="2">
      <w:numFmt w:val="bullet"/>
      <w:lvlText w:val="•"/>
      <w:lvlJc w:val="left"/>
      <w:pPr>
        <w:ind w:left="2090" w:hanging="233"/>
      </w:pPr>
    </w:lvl>
    <w:lvl w:ilvl="3">
      <w:numFmt w:val="bullet"/>
      <w:lvlText w:val="•"/>
      <w:lvlJc w:val="left"/>
      <w:pPr>
        <w:ind w:left="2735" w:hanging="233"/>
      </w:pPr>
    </w:lvl>
    <w:lvl w:ilvl="4">
      <w:numFmt w:val="bullet"/>
      <w:lvlText w:val="•"/>
      <w:lvlJc w:val="left"/>
      <w:pPr>
        <w:ind w:left="3380" w:hanging="233"/>
      </w:pPr>
    </w:lvl>
    <w:lvl w:ilvl="5">
      <w:numFmt w:val="bullet"/>
      <w:lvlText w:val="•"/>
      <w:lvlJc w:val="left"/>
      <w:pPr>
        <w:ind w:left="4025" w:hanging="233"/>
      </w:pPr>
    </w:lvl>
    <w:lvl w:ilvl="6">
      <w:numFmt w:val="bullet"/>
      <w:lvlText w:val="•"/>
      <w:lvlJc w:val="left"/>
      <w:pPr>
        <w:ind w:left="4670" w:hanging="233"/>
      </w:pPr>
    </w:lvl>
    <w:lvl w:ilvl="7">
      <w:numFmt w:val="bullet"/>
      <w:lvlText w:val="•"/>
      <w:lvlJc w:val="left"/>
      <w:pPr>
        <w:ind w:left="5315" w:hanging="233"/>
      </w:pPr>
    </w:lvl>
    <w:lvl w:ilvl="8">
      <w:numFmt w:val="bullet"/>
      <w:lvlText w:val="•"/>
      <w:lvlJc w:val="left"/>
      <w:pPr>
        <w:ind w:left="5960" w:hanging="233"/>
      </w:pPr>
    </w:lvl>
  </w:abstractNum>
  <w:abstractNum w:abstractNumId="110" w15:restartNumberingAfterBreak="0">
    <w:nsid w:val="00000470"/>
    <w:multiLevelType w:val="multilevel"/>
    <w:tmpl w:val="FFFFFFFF"/>
    <w:lvl w:ilvl="0">
      <w:start w:val="1"/>
      <w:numFmt w:val="decimal"/>
      <w:lvlText w:val="(%1)"/>
      <w:lvlJc w:val="left"/>
      <w:pPr>
        <w:ind w:left="800" w:hanging="233"/>
      </w:pPr>
      <w:rPr>
        <w:rFonts w:ascii="Trebuchet MS" w:hAnsi="Trebuchet MS" w:cs="Trebuchet MS"/>
        <w:b w:val="0"/>
        <w:bCs w:val="0"/>
        <w:i w:val="0"/>
        <w:iCs w:val="0"/>
        <w:color w:val="231F20"/>
        <w:w w:val="85"/>
        <w:sz w:val="18"/>
        <w:szCs w:val="18"/>
      </w:rPr>
    </w:lvl>
    <w:lvl w:ilvl="1">
      <w:numFmt w:val="bullet"/>
      <w:lvlText w:val="•"/>
      <w:lvlJc w:val="left"/>
      <w:pPr>
        <w:ind w:left="1445" w:hanging="233"/>
      </w:pPr>
    </w:lvl>
    <w:lvl w:ilvl="2">
      <w:numFmt w:val="bullet"/>
      <w:lvlText w:val="•"/>
      <w:lvlJc w:val="left"/>
      <w:pPr>
        <w:ind w:left="2090" w:hanging="233"/>
      </w:pPr>
    </w:lvl>
    <w:lvl w:ilvl="3">
      <w:numFmt w:val="bullet"/>
      <w:lvlText w:val="•"/>
      <w:lvlJc w:val="left"/>
      <w:pPr>
        <w:ind w:left="2735" w:hanging="233"/>
      </w:pPr>
    </w:lvl>
    <w:lvl w:ilvl="4">
      <w:numFmt w:val="bullet"/>
      <w:lvlText w:val="•"/>
      <w:lvlJc w:val="left"/>
      <w:pPr>
        <w:ind w:left="3380" w:hanging="233"/>
      </w:pPr>
    </w:lvl>
    <w:lvl w:ilvl="5">
      <w:numFmt w:val="bullet"/>
      <w:lvlText w:val="•"/>
      <w:lvlJc w:val="left"/>
      <w:pPr>
        <w:ind w:left="4025" w:hanging="233"/>
      </w:pPr>
    </w:lvl>
    <w:lvl w:ilvl="6">
      <w:numFmt w:val="bullet"/>
      <w:lvlText w:val="•"/>
      <w:lvlJc w:val="left"/>
      <w:pPr>
        <w:ind w:left="4670" w:hanging="233"/>
      </w:pPr>
    </w:lvl>
    <w:lvl w:ilvl="7">
      <w:numFmt w:val="bullet"/>
      <w:lvlText w:val="•"/>
      <w:lvlJc w:val="left"/>
      <w:pPr>
        <w:ind w:left="5315" w:hanging="233"/>
      </w:pPr>
    </w:lvl>
    <w:lvl w:ilvl="8">
      <w:numFmt w:val="bullet"/>
      <w:lvlText w:val="•"/>
      <w:lvlJc w:val="left"/>
      <w:pPr>
        <w:ind w:left="5960" w:hanging="233"/>
      </w:pPr>
    </w:lvl>
  </w:abstractNum>
  <w:abstractNum w:abstractNumId="111" w15:restartNumberingAfterBreak="0">
    <w:nsid w:val="00000471"/>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12" w15:restartNumberingAfterBreak="0">
    <w:nsid w:val="00000472"/>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start w:val="1"/>
      <w:numFmt w:val="decimal"/>
      <w:lvlText w:val="%2)"/>
      <w:lvlJc w:val="left"/>
      <w:pPr>
        <w:ind w:left="846" w:hanging="222"/>
      </w:pPr>
      <w:rPr>
        <w:rFonts w:ascii="Trebuchet MS" w:hAnsi="Trebuchet MS" w:cs="Trebuchet MS"/>
        <w:b w:val="0"/>
        <w:bCs w:val="0"/>
        <w:i w:val="0"/>
        <w:iCs w:val="0"/>
        <w:color w:val="231F20"/>
        <w:spacing w:val="-2"/>
        <w:w w:val="78"/>
        <w:sz w:val="22"/>
        <w:szCs w:val="22"/>
      </w:rPr>
    </w:lvl>
    <w:lvl w:ilvl="2">
      <w:numFmt w:val="bullet"/>
      <w:lvlText w:val="•"/>
      <w:lvlJc w:val="left"/>
      <w:pPr>
        <w:ind w:left="1552" w:hanging="222"/>
      </w:pPr>
    </w:lvl>
    <w:lvl w:ilvl="3">
      <w:numFmt w:val="bullet"/>
      <w:lvlText w:val="•"/>
      <w:lvlJc w:val="left"/>
      <w:pPr>
        <w:ind w:left="2264" w:hanging="222"/>
      </w:pPr>
    </w:lvl>
    <w:lvl w:ilvl="4">
      <w:numFmt w:val="bullet"/>
      <w:lvlText w:val="•"/>
      <w:lvlJc w:val="left"/>
      <w:pPr>
        <w:ind w:left="2976" w:hanging="222"/>
      </w:pPr>
    </w:lvl>
    <w:lvl w:ilvl="5">
      <w:numFmt w:val="bullet"/>
      <w:lvlText w:val="•"/>
      <w:lvlJc w:val="left"/>
      <w:pPr>
        <w:ind w:left="3689" w:hanging="222"/>
      </w:pPr>
    </w:lvl>
    <w:lvl w:ilvl="6">
      <w:numFmt w:val="bullet"/>
      <w:lvlText w:val="•"/>
      <w:lvlJc w:val="left"/>
      <w:pPr>
        <w:ind w:left="4401" w:hanging="222"/>
      </w:pPr>
    </w:lvl>
    <w:lvl w:ilvl="7">
      <w:numFmt w:val="bullet"/>
      <w:lvlText w:val="•"/>
      <w:lvlJc w:val="left"/>
      <w:pPr>
        <w:ind w:left="5113" w:hanging="222"/>
      </w:pPr>
    </w:lvl>
    <w:lvl w:ilvl="8">
      <w:numFmt w:val="bullet"/>
      <w:lvlText w:val="•"/>
      <w:lvlJc w:val="left"/>
      <w:pPr>
        <w:ind w:left="5826" w:hanging="222"/>
      </w:pPr>
    </w:lvl>
  </w:abstractNum>
  <w:abstractNum w:abstractNumId="113" w15:restartNumberingAfterBreak="0">
    <w:nsid w:val="00000473"/>
    <w:multiLevelType w:val="multilevel"/>
    <w:tmpl w:val="FFFFFFFF"/>
    <w:lvl w:ilvl="0">
      <w:start w:val="13"/>
      <w:numFmt w:val="decimal"/>
      <w:lvlText w:val="%1"/>
      <w:lvlJc w:val="left"/>
      <w:pPr>
        <w:ind w:left="2258" w:hanging="500"/>
      </w:pPr>
      <w:rPr>
        <w:rFonts w:cs="Times New Roman"/>
      </w:rPr>
    </w:lvl>
    <w:lvl w:ilvl="1">
      <w:start w:val="1"/>
      <w:numFmt w:val="decimal"/>
      <w:lvlText w:val="%1.%2."/>
      <w:lvlJc w:val="left"/>
      <w:pPr>
        <w:ind w:left="2258" w:hanging="500"/>
      </w:pPr>
      <w:rPr>
        <w:rFonts w:ascii="Myriad Pro" w:hAnsi="Myriad Pro" w:cs="Myriad Pro"/>
        <w:b w:val="0"/>
        <w:bCs w:val="0"/>
        <w:i/>
        <w:iCs/>
        <w:color w:val="231F20"/>
        <w:w w:val="100"/>
        <w:sz w:val="24"/>
        <w:szCs w:val="24"/>
      </w:rPr>
    </w:lvl>
    <w:lvl w:ilvl="2">
      <w:numFmt w:val="bullet"/>
      <w:lvlText w:val="•"/>
      <w:lvlJc w:val="left"/>
      <w:pPr>
        <w:ind w:left="3258" w:hanging="500"/>
      </w:pPr>
    </w:lvl>
    <w:lvl w:ilvl="3">
      <w:numFmt w:val="bullet"/>
      <w:lvlText w:val="•"/>
      <w:lvlJc w:val="left"/>
      <w:pPr>
        <w:ind w:left="3757" w:hanging="500"/>
      </w:pPr>
    </w:lvl>
    <w:lvl w:ilvl="4">
      <w:numFmt w:val="bullet"/>
      <w:lvlText w:val="•"/>
      <w:lvlJc w:val="left"/>
      <w:pPr>
        <w:ind w:left="4256" w:hanging="500"/>
      </w:pPr>
    </w:lvl>
    <w:lvl w:ilvl="5">
      <w:numFmt w:val="bullet"/>
      <w:lvlText w:val="•"/>
      <w:lvlJc w:val="left"/>
      <w:pPr>
        <w:ind w:left="4755" w:hanging="500"/>
      </w:pPr>
    </w:lvl>
    <w:lvl w:ilvl="6">
      <w:numFmt w:val="bullet"/>
      <w:lvlText w:val="•"/>
      <w:lvlJc w:val="left"/>
      <w:pPr>
        <w:ind w:left="5254" w:hanging="500"/>
      </w:pPr>
    </w:lvl>
    <w:lvl w:ilvl="7">
      <w:numFmt w:val="bullet"/>
      <w:lvlText w:val="•"/>
      <w:lvlJc w:val="left"/>
      <w:pPr>
        <w:ind w:left="5753" w:hanging="500"/>
      </w:pPr>
    </w:lvl>
    <w:lvl w:ilvl="8">
      <w:numFmt w:val="bullet"/>
      <w:lvlText w:val="•"/>
      <w:lvlJc w:val="left"/>
      <w:pPr>
        <w:ind w:left="6252" w:hanging="500"/>
      </w:pPr>
    </w:lvl>
  </w:abstractNum>
  <w:abstractNum w:abstractNumId="114" w15:restartNumberingAfterBreak="0">
    <w:nsid w:val="00000474"/>
    <w:multiLevelType w:val="multilevel"/>
    <w:tmpl w:val="FFFFFFFF"/>
    <w:lvl w:ilvl="0">
      <w:start w:val="1"/>
      <w:numFmt w:val="decimal"/>
      <w:lvlText w:val="%1)"/>
      <w:lvlJc w:val="left"/>
      <w:pPr>
        <w:ind w:left="732" w:hanging="223"/>
      </w:pPr>
      <w:rPr>
        <w:rFonts w:ascii="Trebuchet MS" w:hAnsi="Trebuchet MS" w:cs="Trebuchet MS"/>
        <w:b w:val="0"/>
        <w:bCs w:val="0"/>
        <w:i w:val="0"/>
        <w:iCs w:val="0"/>
        <w:color w:val="231F20"/>
        <w:spacing w:val="-1"/>
        <w:w w:val="77"/>
        <w:sz w:val="22"/>
        <w:szCs w:val="22"/>
      </w:rPr>
    </w:lvl>
    <w:lvl w:ilvl="1">
      <w:numFmt w:val="bullet"/>
      <w:lvlText w:val="•"/>
      <w:lvlJc w:val="left"/>
      <w:pPr>
        <w:ind w:left="1391" w:hanging="223"/>
      </w:pPr>
    </w:lvl>
    <w:lvl w:ilvl="2">
      <w:numFmt w:val="bullet"/>
      <w:lvlText w:val="•"/>
      <w:lvlJc w:val="left"/>
      <w:pPr>
        <w:ind w:left="2042" w:hanging="223"/>
      </w:pPr>
    </w:lvl>
    <w:lvl w:ilvl="3">
      <w:numFmt w:val="bullet"/>
      <w:lvlText w:val="•"/>
      <w:lvlJc w:val="left"/>
      <w:pPr>
        <w:ind w:left="2693" w:hanging="223"/>
      </w:pPr>
    </w:lvl>
    <w:lvl w:ilvl="4">
      <w:numFmt w:val="bullet"/>
      <w:lvlText w:val="•"/>
      <w:lvlJc w:val="left"/>
      <w:pPr>
        <w:ind w:left="3344" w:hanging="223"/>
      </w:pPr>
    </w:lvl>
    <w:lvl w:ilvl="5">
      <w:numFmt w:val="bullet"/>
      <w:lvlText w:val="•"/>
      <w:lvlJc w:val="left"/>
      <w:pPr>
        <w:ind w:left="3995" w:hanging="223"/>
      </w:pPr>
    </w:lvl>
    <w:lvl w:ilvl="6">
      <w:numFmt w:val="bullet"/>
      <w:lvlText w:val="•"/>
      <w:lvlJc w:val="left"/>
      <w:pPr>
        <w:ind w:left="4646" w:hanging="223"/>
      </w:pPr>
    </w:lvl>
    <w:lvl w:ilvl="7">
      <w:numFmt w:val="bullet"/>
      <w:lvlText w:val="•"/>
      <w:lvlJc w:val="left"/>
      <w:pPr>
        <w:ind w:left="5297" w:hanging="223"/>
      </w:pPr>
    </w:lvl>
    <w:lvl w:ilvl="8">
      <w:numFmt w:val="bullet"/>
      <w:lvlText w:val="•"/>
      <w:lvlJc w:val="left"/>
      <w:pPr>
        <w:ind w:left="5948" w:hanging="223"/>
      </w:pPr>
    </w:lvl>
  </w:abstractNum>
  <w:abstractNum w:abstractNumId="115" w15:restartNumberingAfterBreak="0">
    <w:nsid w:val="00000475"/>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spacing w:val="-1"/>
        <w:w w:val="56"/>
        <w:sz w:val="22"/>
        <w:szCs w:val="22"/>
      </w:rPr>
    </w:lvl>
    <w:lvl w:ilvl="1">
      <w:start w:val="19"/>
      <w:numFmt w:val="decimal"/>
      <w:lvlText w:val="%2."/>
      <w:lvlJc w:val="left"/>
      <w:pPr>
        <w:ind w:left="3219" w:hanging="364"/>
      </w:pPr>
      <w:rPr>
        <w:rFonts w:ascii="Myriad Pro Light" w:hAnsi="Myriad Pro Light" w:cs="Myriad Pro Light"/>
        <w:b/>
        <w:bCs/>
        <w:i w:val="0"/>
        <w:iCs w:val="0"/>
        <w:color w:val="231F20"/>
        <w:w w:val="100"/>
        <w:sz w:val="24"/>
        <w:szCs w:val="24"/>
      </w:rPr>
    </w:lvl>
    <w:lvl w:ilvl="2">
      <w:start w:val="1"/>
      <w:numFmt w:val="decimal"/>
      <w:lvlText w:val="%2.%3."/>
      <w:lvlJc w:val="left"/>
      <w:pPr>
        <w:ind w:left="1401" w:hanging="500"/>
      </w:pPr>
      <w:rPr>
        <w:rFonts w:ascii="Myriad Pro" w:hAnsi="Myriad Pro" w:cs="Myriad Pro"/>
        <w:b w:val="0"/>
        <w:bCs w:val="0"/>
        <w:i/>
        <w:iCs/>
        <w:color w:val="231F20"/>
        <w:w w:val="100"/>
        <w:sz w:val="24"/>
        <w:szCs w:val="24"/>
      </w:rPr>
    </w:lvl>
    <w:lvl w:ilvl="3">
      <w:numFmt w:val="bullet"/>
      <w:lvlText w:val="•"/>
      <w:lvlJc w:val="left"/>
      <w:pPr>
        <w:ind w:left="3723" w:hanging="500"/>
      </w:pPr>
    </w:lvl>
    <w:lvl w:ilvl="4">
      <w:numFmt w:val="bullet"/>
      <w:lvlText w:val="•"/>
      <w:lvlJc w:val="left"/>
      <w:pPr>
        <w:ind w:left="4227" w:hanging="500"/>
      </w:pPr>
    </w:lvl>
    <w:lvl w:ilvl="5">
      <w:numFmt w:val="bullet"/>
      <w:lvlText w:val="•"/>
      <w:lvlJc w:val="left"/>
      <w:pPr>
        <w:ind w:left="4731" w:hanging="500"/>
      </w:pPr>
    </w:lvl>
    <w:lvl w:ilvl="6">
      <w:numFmt w:val="bullet"/>
      <w:lvlText w:val="•"/>
      <w:lvlJc w:val="left"/>
      <w:pPr>
        <w:ind w:left="5235" w:hanging="500"/>
      </w:pPr>
    </w:lvl>
    <w:lvl w:ilvl="7">
      <w:numFmt w:val="bullet"/>
      <w:lvlText w:val="•"/>
      <w:lvlJc w:val="left"/>
      <w:pPr>
        <w:ind w:left="5739" w:hanging="500"/>
      </w:pPr>
    </w:lvl>
    <w:lvl w:ilvl="8">
      <w:numFmt w:val="bullet"/>
      <w:lvlText w:val="•"/>
      <w:lvlJc w:val="left"/>
      <w:pPr>
        <w:ind w:left="6243" w:hanging="500"/>
      </w:pPr>
    </w:lvl>
  </w:abstractNum>
  <w:abstractNum w:abstractNumId="116" w15:restartNumberingAfterBreak="0">
    <w:nsid w:val="00000476"/>
    <w:multiLevelType w:val="multilevel"/>
    <w:tmpl w:val="FFFFFFFF"/>
    <w:lvl w:ilvl="0">
      <w:start w:val="22"/>
      <w:numFmt w:val="decimal"/>
      <w:lvlText w:val="%1"/>
      <w:lvlJc w:val="left"/>
      <w:pPr>
        <w:ind w:left="2252" w:hanging="500"/>
      </w:pPr>
      <w:rPr>
        <w:rFonts w:cs="Times New Roman"/>
      </w:rPr>
    </w:lvl>
    <w:lvl w:ilvl="1">
      <w:start w:val="1"/>
      <w:numFmt w:val="decimal"/>
      <w:lvlText w:val="%1.%2."/>
      <w:lvlJc w:val="left"/>
      <w:pPr>
        <w:ind w:left="2252" w:hanging="500"/>
      </w:pPr>
      <w:rPr>
        <w:rFonts w:ascii="Myriad Pro" w:hAnsi="Myriad Pro" w:cs="Myriad Pro"/>
        <w:b w:val="0"/>
        <w:bCs w:val="0"/>
        <w:i/>
        <w:iCs/>
        <w:color w:val="231F20"/>
        <w:w w:val="100"/>
        <w:sz w:val="24"/>
        <w:szCs w:val="24"/>
      </w:rPr>
    </w:lvl>
    <w:lvl w:ilvl="2">
      <w:numFmt w:val="bullet"/>
      <w:lvlText w:val="•"/>
      <w:lvlJc w:val="left"/>
      <w:pPr>
        <w:ind w:left="3258" w:hanging="500"/>
      </w:pPr>
    </w:lvl>
    <w:lvl w:ilvl="3">
      <w:numFmt w:val="bullet"/>
      <w:lvlText w:val="•"/>
      <w:lvlJc w:val="left"/>
      <w:pPr>
        <w:ind w:left="3757" w:hanging="500"/>
      </w:pPr>
    </w:lvl>
    <w:lvl w:ilvl="4">
      <w:numFmt w:val="bullet"/>
      <w:lvlText w:val="•"/>
      <w:lvlJc w:val="left"/>
      <w:pPr>
        <w:ind w:left="4256" w:hanging="500"/>
      </w:pPr>
    </w:lvl>
    <w:lvl w:ilvl="5">
      <w:numFmt w:val="bullet"/>
      <w:lvlText w:val="•"/>
      <w:lvlJc w:val="left"/>
      <w:pPr>
        <w:ind w:left="4755" w:hanging="500"/>
      </w:pPr>
    </w:lvl>
    <w:lvl w:ilvl="6">
      <w:numFmt w:val="bullet"/>
      <w:lvlText w:val="•"/>
      <w:lvlJc w:val="left"/>
      <w:pPr>
        <w:ind w:left="5254" w:hanging="500"/>
      </w:pPr>
    </w:lvl>
    <w:lvl w:ilvl="7">
      <w:numFmt w:val="bullet"/>
      <w:lvlText w:val="•"/>
      <w:lvlJc w:val="left"/>
      <w:pPr>
        <w:ind w:left="5753" w:hanging="500"/>
      </w:pPr>
    </w:lvl>
    <w:lvl w:ilvl="8">
      <w:numFmt w:val="bullet"/>
      <w:lvlText w:val="•"/>
      <w:lvlJc w:val="left"/>
      <w:pPr>
        <w:ind w:left="6252" w:hanging="500"/>
      </w:pPr>
    </w:lvl>
  </w:abstractNum>
  <w:abstractNum w:abstractNumId="117" w15:restartNumberingAfterBreak="0">
    <w:nsid w:val="00000477"/>
    <w:multiLevelType w:val="multilevel"/>
    <w:tmpl w:val="FFFFFFFF"/>
    <w:lvl w:ilvl="0">
      <w:start w:val="23"/>
      <w:numFmt w:val="decimal"/>
      <w:lvlText w:val="%1"/>
      <w:lvlJc w:val="left"/>
      <w:pPr>
        <w:ind w:left="1843" w:hanging="500"/>
      </w:pPr>
      <w:rPr>
        <w:rFonts w:cs="Times New Roman"/>
      </w:rPr>
    </w:lvl>
    <w:lvl w:ilvl="1">
      <w:start w:val="1"/>
      <w:numFmt w:val="decimal"/>
      <w:lvlText w:val="%1.%2."/>
      <w:lvlJc w:val="left"/>
      <w:pPr>
        <w:ind w:left="1843" w:hanging="500"/>
      </w:pPr>
      <w:rPr>
        <w:rFonts w:ascii="Myriad Pro" w:hAnsi="Myriad Pro" w:cs="Myriad Pro"/>
        <w:b w:val="0"/>
        <w:bCs w:val="0"/>
        <w:i/>
        <w:iCs/>
        <w:color w:val="231F20"/>
        <w:w w:val="100"/>
        <w:sz w:val="24"/>
        <w:szCs w:val="24"/>
      </w:rPr>
    </w:lvl>
    <w:lvl w:ilvl="2">
      <w:numFmt w:val="bullet"/>
      <w:lvlText w:val="•"/>
      <w:lvlJc w:val="left"/>
      <w:pPr>
        <w:ind w:left="2922" w:hanging="500"/>
      </w:pPr>
    </w:lvl>
    <w:lvl w:ilvl="3">
      <w:numFmt w:val="bullet"/>
      <w:lvlText w:val="•"/>
      <w:lvlJc w:val="left"/>
      <w:pPr>
        <w:ind w:left="3463" w:hanging="500"/>
      </w:pPr>
    </w:lvl>
    <w:lvl w:ilvl="4">
      <w:numFmt w:val="bullet"/>
      <w:lvlText w:val="•"/>
      <w:lvlJc w:val="left"/>
      <w:pPr>
        <w:ind w:left="4004" w:hanging="500"/>
      </w:pPr>
    </w:lvl>
    <w:lvl w:ilvl="5">
      <w:numFmt w:val="bullet"/>
      <w:lvlText w:val="•"/>
      <w:lvlJc w:val="left"/>
      <w:pPr>
        <w:ind w:left="4545" w:hanging="500"/>
      </w:pPr>
    </w:lvl>
    <w:lvl w:ilvl="6">
      <w:numFmt w:val="bullet"/>
      <w:lvlText w:val="•"/>
      <w:lvlJc w:val="left"/>
      <w:pPr>
        <w:ind w:left="5086" w:hanging="500"/>
      </w:pPr>
    </w:lvl>
    <w:lvl w:ilvl="7">
      <w:numFmt w:val="bullet"/>
      <w:lvlText w:val="•"/>
      <w:lvlJc w:val="left"/>
      <w:pPr>
        <w:ind w:left="5627" w:hanging="500"/>
      </w:pPr>
    </w:lvl>
    <w:lvl w:ilvl="8">
      <w:numFmt w:val="bullet"/>
      <w:lvlText w:val="•"/>
      <w:lvlJc w:val="left"/>
      <w:pPr>
        <w:ind w:left="6168" w:hanging="500"/>
      </w:pPr>
    </w:lvl>
  </w:abstractNum>
  <w:abstractNum w:abstractNumId="118" w15:restartNumberingAfterBreak="0">
    <w:nsid w:val="00000478"/>
    <w:multiLevelType w:val="multilevel"/>
    <w:tmpl w:val="FFFFFFFF"/>
    <w:lvl w:ilvl="0">
      <w:start w:val="24"/>
      <w:numFmt w:val="decimal"/>
      <w:lvlText w:val="%1"/>
      <w:lvlJc w:val="left"/>
      <w:pPr>
        <w:ind w:left="2102" w:hanging="500"/>
      </w:pPr>
      <w:rPr>
        <w:rFonts w:cs="Times New Roman"/>
      </w:rPr>
    </w:lvl>
    <w:lvl w:ilvl="1">
      <w:start w:val="1"/>
      <w:numFmt w:val="decimal"/>
      <w:lvlText w:val="%1.%2."/>
      <w:lvlJc w:val="left"/>
      <w:pPr>
        <w:ind w:left="2102" w:hanging="500"/>
      </w:pPr>
      <w:rPr>
        <w:rFonts w:ascii="Myriad Pro" w:hAnsi="Myriad Pro" w:cs="Myriad Pro"/>
        <w:b w:val="0"/>
        <w:bCs w:val="0"/>
        <w:i/>
        <w:iCs/>
        <w:color w:val="231F20"/>
        <w:w w:val="100"/>
        <w:sz w:val="24"/>
        <w:szCs w:val="24"/>
      </w:rPr>
    </w:lvl>
    <w:lvl w:ilvl="2">
      <w:numFmt w:val="bullet"/>
      <w:lvlText w:val="•"/>
      <w:lvlJc w:val="left"/>
      <w:pPr>
        <w:ind w:left="3130" w:hanging="500"/>
      </w:pPr>
    </w:lvl>
    <w:lvl w:ilvl="3">
      <w:numFmt w:val="bullet"/>
      <w:lvlText w:val="•"/>
      <w:lvlJc w:val="left"/>
      <w:pPr>
        <w:ind w:left="3645" w:hanging="500"/>
      </w:pPr>
    </w:lvl>
    <w:lvl w:ilvl="4">
      <w:numFmt w:val="bullet"/>
      <w:lvlText w:val="•"/>
      <w:lvlJc w:val="left"/>
      <w:pPr>
        <w:ind w:left="4160" w:hanging="500"/>
      </w:pPr>
    </w:lvl>
    <w:lvl w:ilvl="5">
      <w:numFmt w:val="bullet"/>
      <w:lvlText w:val="•"/>
      <w:lvlJc w:val="left"/>
      <w:pPr>
        <w:ind w:left="4675" w:hanging="500"/>
      </w:pPr>
    </w:lvl>
    <w:lvl w:ilvl="6">
      <w:numFmt w:val="bullet"/>
      <w:lvlText w:val="•"/>
      <w:lvlJc w:val="left"/>
      <w:pPr>
        <w:ind w:left="5190" w:hanging="500"/>
      </w:pPr>
    </w:lvl>
    <w:lvl w:ilvl="7">
      <w:numFmt w:val="bullet"/>
      <w:lvlText w:val="•"/>
      <w:lvlJc w:val="left"/>
      <w:pPr>
        <w:ind w:left="5705" w:hanging="500"/>
      </w:pPr>
    </w:lvl>
    <w:lvl w:ilvl="8">
      <w:numFmt w:val="bullet"/>
      <w:lvlText w:val="•"/>
      <w:lvlJc w:val="left"/>
      <w:pPr>
        <w:ind w:left="6220" w:hanging="500"/>
      </w:pPr>
    </w:lvl>
  </w:abstractNum>
  <w:abstractNum w:abstractNumId="119" w15:restartNumberingAfterBreak="0">
    <w:nsid w:val="00000479"/>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spacing w:val="-1"/>
        <w:w w:val="56"/>
        <w:sz w:val="22"/>
        <w:szCs w:val="22"/>
      </w:rPr>
    </w:lvl>
    <w:lvl w:ilvl="1">
      <w:start w:val="25"/>
      <w:numFmt w:val="decimal"/>
      <w:lvlText w:val="%2."/>
      <w:lvlJc w:val="left"/>
      <w:pPr>
        <w:ind w:left="2687" w:hanging="364"/>
      </w:pPr>
      <w:rPr>
        <w:rFonts w:ascii="Myriad Pro Light" w:hAnsi="Myriad Pro Light" w:cs="Myriad Pro Light"/>
        <w:b/>
        <w:bCs/>
        <w:i w:val="0"/>
        <w:iCs w:val="0"/>
        <w:color w:val="231F20"/>
        <w:w w:val="100"/>
        <w:sz w:val="24"/>
        <w:szCs w:val="24"/>
      </w:rPr>
    </w:lvl>
    <w:lvl w:ilvl="2">
      <w:numFmt w:val="bullet"/>
      <w:lvlText w:val="•"/>
      <w:lvlJc w:val="left"/>
      <w:pPr>
        <w:ind w:left="3187" w:hanging="364"/>
      </w:pPr>
    </w:lvl>
    <w:lvl w:ilvl="3">
      <w:numFmt w:val="bullet"/>
      <w:lvlText w:val="•"/>
      <w:lvlJc w:val="left"/>
      <w:pPr>
        <w:ind w:left="3695" w:hanging="364"/>
      </w:pPr>
    </w:lvl>
    <w:lvl w:ilvl="4">
      <w:numFmt w:val="bullet"/>
      <w:lvlText w:val="•"/>
      <w:lvlJc w:val="left"/>
      <w:pPr>
        <w:ind w:left="4203" w:hanging="364"/>
      </w:pPr>
    </w:lvl>
    <w:lvl w:ilvl="5">
      <w:numFmt w:val="bullet"/>
      <w:lvlText w:val="•"/>
      <w:lvlJc w:val="left"/>
      <w:pPr>
        <w:ind w:left="4711" w:hanging="364"/>
      </w:pPr>
    </w:lvl>
    <w:lvl w:ilvl="6">
      <w:numFmt w:val="bullet"/>
      <w:lvlText w:val="•"/>
      <w:lvlJc w:val="left"/>
      <w:pPr>
        <w:ind w:left="5219" w:hanging="364"/>
      </w:pPr>
    </w:lvl>
    <w:lvl w:ilvl="7">
      <w:numFmt w:val="bullet"/>
      <w:lvlText w:val="•"/>
      <w:lvlJc w:val="left"/>
      <w:pPr>
        <w:ind w:left="5727" w:hanging="364"/>
      </w:pPr>
    </w:lvl>
    <w:lvl w:ilvl="8">
      <w:numFmt w:val="bullet"/>
      <w:lvlText w:val="•"/>
      <w:lvlJc w:val="left"/>
      <w:pPr>
        <w:ind w:left="6235" w:hanging="364"/>
      </w:pPr>
    </w:lvl>
  </w:abstractNum>
  <w:abstractNum w:abstractNumId="120" w15:restartNumberingAfterBreak="0">
    <w:nsid w:val="0000047A"/>
    <w:multiLevelType w:val="multilevel"/>
    <w:tmpl w:val="FFFFFFFF"/>
    <w:lvl w:ilvl="0">
      <w:start w:val="26"/>
      <w:numFmt w:val="decimal"/>
      <w:lvlText w:val="%1"/>
      <w:lvlJc w:val="left"/>
      <w:pPr>
        <w:ind w:left="1611" w:hanging="500"/>
      </w:pPr>
      <w:rPr>
        <w:rFonts w:cs="Times New Roman"/>
      </w:rPr>
    </w:lvl>
    <w:lvl w:ilvl="1">
      <w:start w:val="1"/>
      <w:numFmt w:val="decimal"/>
      <w:lvlText w:val="%1.%2."/>
      <w:lvlJc w:val="left"/>
      <w:pPr>
        <w:ind w:left="1611" w:hanging="500"/>
      </w:pPr>
      <w:rPr>
        <w:rFonts w:ascii="Myriad Pro" w:hAnsi="Myriad Pro" w:cs="Myriad Pro"/>
        <w:b w:val="0"/>
        <w:bCs w:val="0"/>
        <w:i/>
        <w:iCs/>
        <w:color w:val="231F20"/>
        <w:w w:val="100"/>
        <w:sz w:val="24"/>
        <w:szCs w:val="24"/>
      </w:rPr>
    </w:lvl>
    <w:lvl w:ilvl="2">
      <w:start w:val="1"/>
      <w:numFmt w:val="decimal"/>
      <w:lvlText w:val="%1.%2.%3."/>
      <w:lvlJc w:val="left"/>
      <w:pPr>
        <w:ind w:left="2490" w:hanging="693"/>
      </w:pPr>
      <w:rPr>
        <w:rFonts w:ascii="Trebuchet MS" w:hAnsi="Trebuchet MS" w:cs="Trebuchet MS"/>
        <w:b w:val="0"/>
        <w:bCs w:val="0"/>
        <w:i w:val="0"/>
        <w:iCs w:val="0"/>
        <w:color w:val="231F20"/>
        <w:w w:val="83"/>
        <w:sz w:val="24"/>
        <w:szCs w:val="24"/>
      </w:rPr>
    </w:lvl>
    <w:lvl w:ilvl="3">
      <w:numFmt w:val="bullet"/>
      <w:lvlText w:val="•"/>
      <w:lvlJc w:val="left"/>
      <w:pPr>
        <w:ind w:left="3555" w:hanging="693"/>
      </w:pPr>
    </w:lvl>
    <w:lvl w:ilvl="4">
      <w:numFmt w:val="bullet"/>
      <w:lvlText w:val="•"/>
      <w:lvlJc w:val="left"/>
      <w:pPr>
        <w:ind w:left="4083" w:hanging="693"/>
      </w:pPr>
    </w:lvl>
    <w:lvl w:ilvl="5">
      <w:numFmt w:val="bullet"/>
      <w:lvlText w:val="•"/>
      <w:lvlJc w:val="left"/>
      <w:pPr>
        <w:ind w:left="4611" w:hanging="693"/>
      </w:pPr>
    </w:lvl>
    <w:lvl w:ilvl="6">
      <w:numFmt w:val="bullet"/>
      <w:lvlText w:val="•"/>
      <w:lvlJc w:val="left"/>
      <w:pPr>
        <w:ind w:left="5139" w:hanging="693"/>
      </w:pPr>
    </w:lvl>
    <w:lvl w:ilvl="7">
      <w:numFmt w:val="bullet"/>
      <w:lvlText w:val="•"/>
      <w:lvlJc w:val="left"/>
      <w:pPr>
        <w:ind w:left="5667" w:hanging="693"/>
      </w:pPr>
    </w:lvl>
    <w:lvl w:ilvl="8">
      <w:numFmt w:val="bullet"/>
      <w:lvlText w:val="•"/>
      <w:lvlJc w:val="left"/>
      <w:pPr>
        <w:ind w:left="6195" w:hanging="693"/>
      </w:pPr>
    </w:lvl>
  </w:abstractNum>
  <w:abstractNum w:abstractNumId="121" w15:restartNumberingAfterBreak="0">
    <w:nsid w:val="0000047B"/>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start w:val="1"/>
      <w:numFmt w:val="decimal"/>
      <w:lvlText w:val="%2."/>
      <w:lvlJc w:val="left"/>
      <w:pPr>
        <w:ind w:left="829" w:hanging="206"/>
      </w:pPr>
      <w:rPr>
        <w:rFonts w:ascii="Trebuchet MS" w:hAnsi="Trebuchet MS" w:cs="Trebuchet MS"/>
        <w:b w:val="0"/>
        <w:bCs w:val="0"/>
        <w:i w:val="0"/>
        <w:iCs w:val="0"/>
        <w:color w:val="231F20"/>
        <w:w w:val="80"/>
        <w:sz w:val="22"/>
        <w:szCs w:val="22"/>
      </w:rPr>
    </w:lvl>
    <w:lvl w:ilvl="2">
      <w:start w:val="28"/>
      <w:numFmt w:val="decimal"/>
      <w:lvlText w:val="%3."/>
      <w:lvlJc w:val="left"/>
      <w:pPr>
        <w:ind w:left="2477" w:hanging="364"/>
      </w:pPr>
      <w:rPr>
        <w:rFonts w:ascii="Myriad Pro Light" w:hAnsi="Myriad Pro Light" w:cs="Myriad Pro Light"/>
        <w:b/>
        <w:bCs/>
        <w:i w:val="0"/>
        <w:iCs w:val="0"/>
        <w:color w:val="231F20"/>
        <w:w w:val="100"/>
        <w:sz w:val="24"/>
        <w:szCs w:val="24"/>
      </w:rPr>
    </w:lvl>
    <w:lvl w:ilvl="3">
      <w:numFmt w:val="bullet"/>
      <w:lvlText w:val="•"/>
      <w:lvlJc w:val="left"/>
      <w:pPr>
        <w:ind w:left="2820" w:hanging="364"/>
      </w:pPr>
    </w:lvl>
    <w:lvl w:ilvl="4">
      <w:numFmt w:val="bullet"/>
      <w:lvlText w:val="•"/>
      <w:lvlJc w:val="left"/>
      <w:pPr>
        <w:ind w:left="3452" w:hanging="364"/>
      </w:pPr>
    </w:lvl>
    <w:lvl w:ilvl="5">
      <w:numFmt w:val="bullet"/>
      <w:lvlText w:val="•"/>
      <w:lvlJc w:val="left"/>
      <w:pPr>
        <w:ind w:left="4085" w:hanging="364"/>
      </w:pPr>
    </w:lvl>
    <w:lvl w:ilvl="6">
      <w:numFmt w:val="bullet"/>
      <w:lvlText w:val="•"/>
      <w:lvlJc w:val="left"/>
      <w:pPr>
        <w:ind w:left="4718" w:hanging="364"/>
      </w:pPr>
    </w:lvl>
    <w:lvl w:ilvl="7">
      <w:numFmt w:val="bullet"/>
      <w:lvlText w:val="•"/>
      <w:lvlJc w:val="left"/>
      <w:pPr>
        <w:ind w:left="5351" w:hanging="364"/>
      </w:pPr>
    </w:lvl>
    <w:lvl w:ilvl="8">
      <w:numFmt w:val="bullet"/>
      <w:lvlText w:val="•"/>
      <w:lvlJc w:val="left"/>
      <w:pPr>
        <w:ind w:left="5984" w:hanging="364"/>
      </w:pPr>
    </w:lvl>
  </w:abstractNum>
  <w:abstractNum w:abstractNumId="122" w15:restartNumberingAfterBreak="0">
    <w:nsid w:val="0000047C"/>
    <w:multiLevelType w:val="multilevel"/>
    <w:tmpl w:val="FFFFFFFF"/>
    <w:lvl w:ilvl="0">
      <w:numFmt w:val="bullet"/>
      <w:lvlText w:val="–"/>
      <w:lvlJc w:val="left"/>
      <w:pPr>
        <w:ind w:left="667" w:hanging="157"/>
      </w:pPr>
      <w:rPr>
        <w:rFonts w:ascii="Trebuchet MS" w:hAnsi="Trebuchet MS"/>
        <w:b w:val="0"/>
        <w:i w:val="0"/>
        <w:color w:val="231F20"/>
        <w:w w:val="136"/>
        <w:sz w:val="22"/>
      </w:rPr>
    </w:lvl>
    <w:lvl w:ilvl="1">
      <w:numFmt w:val="bullet"/>
      <w:lvlText w:val="•"/>
      <w:lvlJc w:val="left"/>
      <w:pPr>
        <w:ind w:left="1319" w:hanging="157"/>
      </w:pPr>
    </w:lvl>
    <w:lvl w:ilvl="2">
      <w:numFmt w:val="bullet"/>
      <w:lvlText w:val="•"/>
      <w:lvlJc w:val="left"/>
      <w:pPr>
        <w:ind w:left="1978" w:hanging="157"/>
      </w:pPr>
    </w:lvl>
    <w:lvl w:ilvl="3">
      <w:numFmt w:val="bullet"/>
      <w:lvlText w:val="•"/>
      <w:lvlJc w:val="left"/>
      <w:pPr>
        <w:ind w:left="2637" w:hanging="157"/>
      </w:pPr>
    </w:lvl>
    <w:lvl w:ilvl="4">
      <w:numFmt w:val="bullet"/>
      <w:lvlText w:val="•"/>
      <w:lvlJc w:val="left"/>
      <w:pPr>
        <w:ind w:left="3296" w:hanging="157"/>
      </w:pPr>
    </w:lvl>
    <w:lvl w:ilvl="5">
      <w:numFmt w:val="bullet"/>
      <w:lvlText w:val="•"/>
      <w:lvlJc w:val="left"/>
      <w:pPr>
        <w:ind w:left="3955" w:hanging="157"/>
      </w:pPr>
    </w:lvl>
    <w:lvl w:ilvl="6">
      <w:numFmt w:val="bullet"/>
      <w:lvlText w:val="•"/>
      <w:lvlJc w:val="left"/>
      <w:pPr>
        <w:ind w:left="4614" w:hanging="157"/>
      </w:pPr>
    </w:lvl>
    <w:lvl w:ilvl="7">
      <w:numFmt w:val="bullet"/>
      <w:lvlText w:val="•"/>
      <w:lvlJc w:val="left"/>
      <w:pPr>
        <w:ind w:left="5273" w:hanging="157"/>
      </w:pPr>
    </w:lvl>
    <w:lvl w:ilvl="8">
      <w:numFmt w:val="bullet"/>
      <w:lvlText w:val="•"/>
      <w:lvlJc w:val="left"/>
      <w:pPr>
        <w:ind w:left="5932" w:hanging="157"/>
      </w:pPr>
    </w:lvl>
  </w:abstractNum>
  <w:abstractNum w:abstractNumId="123" w15:restartNumberingAfterBreak="0">
    <w:nsid w:val="0000047D"/>
    <w:multiLevelType w:val="multilevel"/>
    <w:tmpl w:val="FFFFFFFF"/>
    <w:lvl w:ilvl="0">
      <w:start w:val="29"/>
      <w:numFmt w:val="decimal"/>
      <w:lvlText w:val="%1"/>
      <w:lvlJc w:val="left"/>
      <w:pPr>
        <w:ind w:left="1674" w:hanging="500"/>
      </w:pPr>
      <w:rPr>
        <w:rFonts w:cs="Times New Roman"/>
      </w:rPr>
    </w:lvl>
    <w:lvl w:ilvl="1">
      <w:start w:val="1"/>
      <w:numFmt w:val="decimal"/>
      <w:lvlText w:val="%1.%2."/>
      <w:lvlJc w:val="left"/>
      <w:pPr>
        <w:ind w:left="1674" w:hanging="500"/>
      </w:pPr>
      <w:rPr>
        <w:rFonts w:ascii="Myriad Pro" w:hAnsi="Myriad Pro" w:cs="Myriad Pro"/>
        <w:b w:val="0"/>
        <w:bCs w:val="0"/>
        <w:i/>
        <w:iCs/>
        <w:color w:val="231F20"/>
        <w:w w:val="100"/>
        <w:sz w:val="24"/>
        <w:szCs w:val="24"/>
      </w:rPr>
    </w:lvl>
    <w:lvl w:ilvl="2">
      <w:start w:val="1"/>
      <w:numFmt w:val="decimal"/>
      <w:lvlText w:val="%1.%2.%3."/>
      <w:lvlJc w:val="left"/>
      <w:pPr>
        <w:ind w:left="1803" w:hanging="668"/>
      </w:pPr>
      <w:rPr>
        <w:rFonts w:cs="Times New Roman"/>
        <w:w w:val="90"/>
      </w:rPr>
    </w:lvl>
    <w:lvl w:ilvl="3">
      <w:start w:val="1"/>
      <w:numFmt w:val="decimal"/>
      <w:lvlText w:val="%4)"/>
      <w:lvlJc w:val="left"/>
      <w:pPr>
        <w:ind w:left="732" w:hanging="222"/>
      </w:pPr>
      <w:rPr>
        <w:rFonts w:ascii="Trebuchet MS" w:hAnsi="Trebuchet MS" w:cs="Trebuchet MS"/>
        <w:b w:val="0"/>
        <w:bCs w:val="0"/>
        <w:i w:val="0"/>
        <w:iCs w:val="0"/>
        <w:color w:val="231F20"/>
        <w:spacing w:val="0"/>
        <w:w w:val="76"/>
        <w:sz w:val="22"/>
        <w:szCs w:val="22"/>
      </w:rPr>
    </w:lvl>
    <w:lvl w:ilvl="4">
      <w:numFmt w:val="bullet"/>
      <w:lvlText w:val="•"/>
      <w:lvlJc w:val="left"/>
      <w:pPr>
        <w:ind w:left="3162" w:hanging="222"/>
      </w:pPr>
    </w:lvl>
    <w:lvl w:ilvl="5">
      <w:numFmt w:val="bullet"/>
      <w:lvlText w:val="•"/>
      <w:lvlJc w:val="left"/>
      <w:pPr>
        <w:ind w:left="3844" w:hanging="222"/>
      </w:pPr>
    </w:lvl>
    <w:lvl w:ilvl="6">
      <w:numFmt w:val="bullet"/>
      <w:lvlText w:val="•"/>
      <w:lvlJc w:val="left"/>
      <w:pPr>
        <w:ind w:left="4525" w:hanging="222"/>
      </w:pPr>
    </w:lvl>
    <w:lvl w:ilvl="7">
      <w:numFmt w:val="bullet"/>
      <w:lvlText w:val="•"/>
      <w:lvlJc w:val="left"/>
      <w:pPr>
        <w:ind w:left="5206" w:hanging="222"/>
      </w:pPr>
    </w:lvl>
    <w:lvl w:ilvl="8">
      <w:numFmt w:val="bullet"/>
      <w:lvlText w:val="•"/>
      <w:lvlJc w:val="left"/>
      <w:pPr>
        <w:ind w:left="5888" w:hanging="222"/>
      </w:pPr>
    </w:lvl>
  </w:abstractNum>
  <w:abstractNum w:abstractNumId="124" w15:restartNumberingAfterBreak="0">
    <w:nsid w:val="0000047E"/>
    <w:multiLevelType w:val="multilevel"/>
    <w:tmpl w:val="FFFFFFFF"/>
    <w:lvl w:ilvl="0">
      <w:start w:val="1"/>
      <w:numFmt w:val="decimal"/>
      <w:lvlText w:val="%1)"/>
      <w:lvlJc w:val="left"/>
      <w:pPr>
        <w:ind w:left="732" w:hanging="223"/>
      </w:pPr>
      <w:rPr>
        <w:rFonts w:ascii="Trebuchet MS" w:hAnsi="Trebuchet MS" w:cs="Trebuchet MS"/>
        <w:b w:val="0"/>
        <w:bCs w:val="0"/>
        <w:i w:val="0"/>
        <w:iCs w:val="0"/>
        <w:color w:val="231F20"/>
        <w:w w:val="89"/>
        <w:sz w:val="22"/>
        <w:szCs w:val="22"/>
      </w:rPr>
    </w:lvl>
    <w:lvl w:ilvl="1">
      <w:numFmt w:val="bullet"/>
      <w:lvlText w:val="•"/>
      <w:lvlJc w:val="left"/>
      <w:pPr>
        <w:ind w:left="1391" w:hanging="223"/>
      </w:pPr>
    </w:lvl>
    <w:lvl w:ilvl="2">
      <w:numFmt w:val="bullet"/>
      <w:lvlText w:val="•"/>
      <w:lvlJc w:val="left"/>
      <w:pPr>
        <w:ind w:left="2042" w:hanging="223"/>
      </w:pPr>
    </w:lvl>
    <w:lvl w:ilvl="3">
      <w:numFmt w:val="bullet"/>
      <w:lvlText w:val="•"/>
      <w:lvlJc w:val="left"/>
      <w:pPr>
        <w:ind w:left="2693" w:hanging="223"/>
      </w:pPr>
    </w:lvl>
    <w:lvl w:ilvl="4">
      <w:numFmt w:val="bullet"/>
      <w:lvlText w:val="•"/>
      <w:lvlJc w:val="left"/>
      <w:pPr>
        <w:ind w:left="3344" w:hanging="223"/>
      </w:pPr>
    </w:lvl>
    <w:lvl w:ilvl="5">
      <w:numFmt w:val="bullet"/>
      <w:lvlText w:val="•"/>
      <w:lvlJc w:val="left"/>
      <w:pPr>
        <w:ind w:left="3995" w:hanging="223"/>
      </w:pPr>
    </w:lvl>
    <w:lvl w:ilvl="6">
      <w:numFmt w:val="bullet"/>
      <w:lvlText w:val="•"/>
      <w:lvlJc w:val="left"/>
      <w:pPr>
        <w:ind w:left="4646" w:hanging="223"/>
      </w:pPr>
    </w:lvl>
    <w:lvl w:ilvl="7">
      <w:numFmt w:val="bullet"/>
      <w:lvlText w:val="•"/>
      <w:lvlJc w:val="left"/>
      <w:pPr>
        <w:ind w:left="5297" w:hanging="223"/>
      </w:pPr>
    </w:lvl>
    <w:lvl w:ilvl="8">
      <w:numFmt w:val="bullet"/>
      <w:lvlText w:val="•"/>
      <w:lvlJc w:val="left"/>
      <w:pPr>
        <w:ind w:left="5948" w:hanging="223"/>
      </w:pPr>
    </w:lvl>
  </w:abstractNum>
  <w:abstractNum w:abstractNumId="125" w15:restartNumberingAfterBreak="0">
    <w:nsid w:val="0000047F"/>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89"/>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26" w15:restartNumberingAfterBreak="0">
    <w:nsid w:val="00000480"/>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89"/>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27" w15:restartNumberingAfterBreak="0">
    <w:nsid w:val="00000481"/>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spacing w:val="-2"/>
        <w:w w:val="78"/>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28" w15:restartNumberingAfterBreak="0">
    <w:nsid w:val="00000482"/>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spacing w:val="-1"/>
        <w:w w:val="56"/>
        <w:sz w:val="22"/>
        <w:szCs w:val="22"/>
      </w:rPr>
    </w:lvl>
    <w:lvl w:ilvl="1">
      <w:numFmt w:val="bullet"/>
      <w:lvlText w:val="•"/>
      <w:lvlJc w:val="left"/>
      <w:pPr>
        <w:ind w:left="1373" w:hanging="206"/>
      </w:pPr>
    </w:lvl>
    <w:lvl w:ilvl="2">
      <w:numFmt w:val="bullet"/>
      <w:lvlText w:val="•"/>
      <w:lvlJc w:val="left"/>
      <w:pPr>
        <w:ind w:left="2026" w:hanging="206"/>
      </w:pPr>
    </w:lvl>
    <w:lvl w:ilvl="3">
      <w:numFmt w:val="bullet"/>
      <w:lvlText w:val="•"/>
      <w:lvlJc w:val="left"/>
      <w:pPr>
        <w:ind w:left="2679" w:hanging="206"/>
      </w:pPr>
    </w:lvl>
    <w:lvl w:ilvl="4">
      <w:numFmt w:val="bullet"/>
      <w:lvlText w:val="•"/>
      <w:lvlJc w:val="left"/>
      <w:pPr>
        <w:ind w:left="3332" w:hanging="206"/>
      </w:pPr>
    </w:lvl>
    <w:lvl w:ilvl="5">
      <w:numFmt w:val="bullet"/>
      <w:lvlText w:val="•"/>
      <w:lvlJc w:val="left"/>
      <w:pPr>
        <w:ind w:left="3985" w:hanging="206"/>
      </w:pPr>
    </w:lvl>
    <w:lvl w:ilvl="6">
      <w:numFmt w:val="bullet"/>
      <w:lvlText w:val="•"/>
      <w:lvlJc w:val="left"/>
      <w:pPr>
        <w:ind w:left="4638" w:hanging="206"/>
      </w:pPr>
    </w:lvl>
    <w:lvl w:ilvl="7">
      <w:numFmt w:val="bullet"/>
      <w:lvlText w:val="•"/>
      <w:lvlJc w:val="left"/>
      <w:pPr>
        <w:ind w:left="5291" w:hanging="206"/>
      </w:pPr>
    </w:lvl>
    <w:lvl w:ilvl="8">
      <w:numFmt w:val="bullet"/>
      <w:lvlText w:val="•"/>
      <w:lvlJc w:val="left"/>
      <w:pPr>
        <w:ind w:left="5944" w:hanging="206"/>
      </w:pPr>
    </w:lvl>
  </w:abstractNum>
  <w:abstractNum w:abstractNumId="129" w15:restartNumberingAfterBreak="0">
    <w:nsid w:val="00000483"/>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numFmt w:val="bullet"/>
      <w:lvlText w:val="•"/>
      <w:lvlJc w:val="left"/>
      <w:pPr>
        <w:ind w:left="3080" w:hanging="206"/>
      </w:pPr>
    </w:lvl>
    <w:lvl w:ilvl="2">
      <w:numFmt w:val="bullet"/>
      <w:lvlText w:val="•"/>
      <w:lvlJc w:val="left"/>
      <w:pPr>
        <w:ind w:left="3543" w:hanging="206"/>
      </w:pPr>
    </w:lvl>
    <w:lvl w:ilvl="3">
      <w:numFmt w:val="bullet"/>
      <w:lvlText w:val="•"/>
      <w:lvlJc w:val="left"/>
      <w:pPr>
        <w:ind w:left="4006" w:hanging="206"/>
      </w:pPr>
    </w:lvl>
    <w:lvl w:ilvl="4">
      <w:numFmt w:val="bullet"/>
      <w:lvlText w:val="•"/>
      <w:lvlJc w:val="left"/>
      <w:pPr>
        <w:ind w:left="4470" w:hanging="206"/>
      </w:pPr>
    </w:lvl>
    <w:lvl w:ilvl="5">
      <w:numFmt w:val="bullet"/>
      <w:lvlText w:val="•"/>
      <w:lvlJc w:val="left"/>
      <w:pPr>
        <w:ind w:left="4933" w:hanging="206"/>
      </w:pPr>
    </w:lvl>
    <w:lvl w:ilvl="6">
      <w:numFmt w:val="bullet"/>
      <w:lvlText w:val="•"/>
      <w:lvlJc w:val="left"/>
      <w:pPr>
        <w:ind w:left="5397" w:hanging="206"/>
      </w:pPr>
    </w:lvl>
    <w:lvl w:ilvl="7">
      <w:numFmt w:val="bullet"/>
      <w:lvlText w:val="•"/>
      <w:lvlJc w:val="left"/>
      <w:pPr>
        <w:ind w:left="5860" w:hanging="206"/>
      </w:pPr>
    </w:lvl>
    <w:lvl w:ilvl="8">
      <w:numFmt w:val="bullet"/>
      <w:lvlText w:val="•"/>
      <w:lvlJc w:val="left"/>
      <w:pPr>
        <w:ind w:left="6324" w:hanging="206"/>
      </w:pPr>
    </w:lvl>
  </w:abstractNum>
  <w:abstractNum w:abstractNumId="130" w15:restartNumberingAfterBreak="0">
    <w:nsid w:val="00000484"/>
    <w:multiLevelType w:val="multilevel"/>
    <w:tmpl w:val="FFFFFFFF"/>
    <w:lvl w:ilvl="0">
      <w:start w:val="30"/>
      <w:numFmt w:val="decimal"/>
      <w:lvlText w:val="%1"/>
      <w:lvlJc w:val="left"/>
      <w:pPr>
        <w:ind w:left="2652" w:hanging="500"/>
      </w:pPr>
      <w:rPr>
        <w:rFonts w:cs="Times New Roman"/>
      </w:rPr>
    </w:lvl>
    <w:lvl w:ilvl="1">
      <w:start w:val="1"/>
      <w:numFmt w:val="decimal"/>
      <w:lvlText w:val="%1.%2."/>
      <w:lvlJc w:val="left"/>
      <w:pPr>
        <w:ind w:left="2652" w:hanging="500"/>
      </w:pPr>
      <w:rPr>
        <w:rFonts w:ascii="Myriad Pro" w:hAnsi="Myriad Pro" w:cs="Myriad Pro"/>
        <w:b w:val="0"/>
        <w:bCs w:val="0"/>
        <w:i/>
        <w:iCs/>
        <w:color w:val="231F20"/>
        <w:w w:val="100"/>
        <w:sz w:val="24"/>
        <w:szCs w:val="24"/>
      </w:rPr>
    </w:lvl>
    <w:lvl w:ilvl="2">
      <w:numFmt w:val="bullet"/>
      <w:lvlText w:val="•"/>
      <w:lvlJc w:val="left"/>
      <w:pPr>
        <w:ind w:left="3578" w:hanging="500"/>
      </w:pPr>
    </w:lvl>
    <w:lvl w:ilvl="3">
      <w:numFmt w:val="bullet"/>
      <w:lvlText w:val="•"/>
      <w:lvlJc w:val="left"/>
      <w:pPr>
        <w:ind w:left="4037" w:hanging="500"/>
      </w:pPr>
    </w:lvl>
    <w:lvl w:ilvl="4">
      <w:numFmt w:val="bullet"/>
      <w:lvlText w:val="•"/>
      <w:lvlJc w:val="left"/>
      <w:pPr>
        <w:ind w:left="4496" w:hanging="500"/>
      </w:pPr>
    </w:lvl>
    <w:lvl w:ilvl="5">
      <w:numFmt w:val="bullet"/>
      <w:lvlText w:val="•"/>
      <w:lvlJc w:val="left"/>
      <w:pPr>
        <w:ind w:left="4955" w:hanging="500"/>
      </w:pPr>
    </w:lvl>
    <w:lvl w:ilvl="6">
      <w:numFmt w:val="bullet"/>
      <w:lvlText w:val="•"/>
      <w:lvlJc w:val="left"/>
      <w:pPr>
        <w:ind w:left="5414" w:hanging="500"/>
      </w:pPr>
    </w:lvl>
    <w:lvl w:ilvl="7">
      <w:numFmt w:val="bullet"/>
      <w:lvlText w:val="•"/>
      <w:lvlJc w:val="left"/>
      <w:pPr>
        <w:ind w:left="5873" w:hanging="500"/>
      </w:pPr>
    </w:lvl>
    <w:lvl w:ilvl="8">
      <w:numFmt w:val="bullet"/>
      <w:lvlText w:val="•"/>
      <w:lvlJc w:val="left"/>
      <w:pPr>
        <w:ind w:left="6332" w:hanging="500"/>
      </w:pPr>
    </w:lvl>
  </w:abstractNum>
  <w:abstractNum w:abstractNumId="131" w15:restartNumberingAfterBreak="0">
    <w:nsid w:val="00000485"/>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spacing w:val="-2"/>
        <w:w w:val="78"/>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32" w15:restartNumberingAfterBreak="0">
    <w:nsid w:val="00000486"/>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spacing w:val="-2"/>
        <w:w w:val="56"/>
        <w:sz w:val="22"/>
        <w:szCs w:val="22"/>
      </w:rPr>
    </w:lvl>
    <w:lvl w:ilvl="1">
      <w:start w:val="31"/>
      <w:numFmt w:val="decimal"/>
      <w:lvlText w:val="%2."/>
      <w:lvlJc w:val="left"/>
      <w:pPr>
        <w:ind w:left="2675" w:hanging="364"/>
      </w:pPr>
      <w:rPr>
        <w:rFonts w:ascii="Myriad Pro Light" w:hAnsi="Myriad Pro Light" w:cs="Myriad Pro Light"/>
        <w:b/>
        <w:bCs/>
        <w:i w:val="0"/>
        <w:iCs w:val="0"/>
        <w:color w:val="231F20"/>
        <w:w w:val="100"/>
        <w:sz w:val="24"/>
        <w:szCs w:val="24"/>
      </w:rPr>
    </w:lvl>
    <w:lvl w:ilvl="2">
      <w:numFmt w:val="bullet"/>
      <w:lvlText w:val="•"/>
      <w:lvlJc w:val="left"/>
      <w:pPr>
        <w:ind w:left="3187" w:hanging="364"/>
      </w:pPr>
    </w:lvl>
    <w:lvl w:ilvl="3">
      <w:numFmt w:val="bullet"/>
      <w:lvlText w:val="•"/>
      <w:lvlJc w:val="left"/>
      <w:pPr>
        <w:ind w:left="3695" w:hanging="364"/>
      </w:pPr>
    </w:lvl>
    <w:lvl w:ilvl="4">
      <w:numFmt w:val="bullet"/>
      <w:lvlText w:val="•"/>
      <w:lvlJc w:val="left"/>
      <w:pPr>
        <w:ind w:left="4203" w:hanging="364"/>
      </w:pPr>
    </w:lvl>
    <w:lvl w:ilvl="5">
      <w:numFmt w:val="bullet"/>
      <w:lvlText w:val="•"/>
      <w:lvlJc w:val="left"/>
      <w:pPr>
        <w:ind w:left="4711" w:hanging="364"/>
      </w:pPr>
    </w:lvl>
    <w:lvl w:ilvl="6">
      <w:numFmt w:val="bullet"/>
      <w:lvlText w:val="•"/>
      <w:lvlJc w:val="left"/>
      <w:pPr>
        <w:ind w:left="5219" w:hanging="364"/>
      </w:pPr>
    </w:lvl>
    <w:lvl w:ilvl="7">
      <w:numFmt w:val="bullet"/>
      <w:lvlText w:val="•"/>
      <w:lvlJc w:val="left"/>
      <w:pPr>
        <w:ind w:left="5727" w:hanging="364"/>
      </w:pPr>
    </w:lvl>
    <w:lvl w:ilvl="8">
      <w:numFmt w:val="bullet"/>
      <w:lvlText w:val="•"/>
      <w:lvlJc w:val="left"/>
      <w:pPr>
        <w:ind w:left="6235" w:hanging="364"/>
      </w:pPr>
    </w:lvl>
  </w:abstractNum>
  <w:abstractNum w:abstractNumId="133" w15:restartNumberingAfterBreak="0">
    <w:nsid w:val="00000487"/>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start w:val="1"/>
      <w:numFmt w:val="decimal"/>
      <w:lvlText w:val="(%2)"/>
      <w:lvlJc w:val="left"/>
      <w:pPr>
        <w:ind w:left="1022" w:hanging="285"/>
      </w:pPr>
      <w:rPr>
        <w:rFonts w:ascii="Trebuchet MS" w:hAnsi="Trebuchet MS" w:cs="Trebuchet MS"/>
        <w:b w:val="0"/>
        <w:bCs w:val="0"/>
        <w:i w:val="0"/>
        <w:iCs w:val="0"/>
        <w:color w:val="231F20"/>
        <w:w w:val="85"/>
        <w:sz w:val="22"/>
        <w:szCs w:val="22"/>
      </w:rPr>
    </w:lvl>
    <w:lvl w:ilvl="2">
      <w:numFmt w:val="bullet"/>
      <w:lvlText w:val="•"/>
      <w:lvlJc w:val="left"/>
      <w:pPr>
        <w:ind w:left="1712" w:hanging="285"/>
      </w:pPr>
    </w:lvl>
    <w:lvl w:ilvl="3">
      <w:numFmt w:val="bullet"/>
      <w:lvlText w:val="•"/>
      <w:lvlJc w:val="left"/>
      <w:pPr>
        <w:ind w:left="2404" w:hanging="285"/>
      </w:pPr>
    </w:lvl>
    <w:lvl w:ilvl="4">
      <w:numFmt w:val="bullet"/>
      <w:lvlText w:val="•"/>
      <w:lvlJc w:val="left"/>
      <w:pPr>
        <w:ind w:left="3096" w:hanging="285"/>
      </w:pPr>
    </w:lvl>
    <w:lvl w:ilvl="5">
      <w:numFmt w:val="bullet"/>
      <w:lvlText w:val="•"/>
      <w:lvlJc w:val="left"/>
      <w:pPr>
        <w:ind w:left="3789" w:hanging="285"/>
      </w:pPr>
    </w:lvl>
    <w:lvl w:ilvl="6">
      <w:numFmt w:val="bullet"/>
      <w:lvlText w:val="•"/>
      <w:lvlJc w:val="left"/>
      <w:pPr>
        <w:ind w:left="4481" w:hanging="285"/>
      </w:pPr>
    </w:lvl>
    <w:lvl w:ilvl="7">
      <w:numFmt w:val="bullet"/>
      <w:lvlText w:val="•"/>
      <w:lvlJc w:val="left"/>
      <w:pPr>
        <w:ind w:left="5173" w:hanging="285"/>
      </w:pPr>
    </w:lvl>
    <w:lvl w:ilvl="8">
      <w:numFmt w:val="bullet"/>
      <w:lvlText w:val="•"/>
      <w:lvlJc w:val="left"/>
      <w:pPr>
        <w:ind w:left="5866" w:hanging="285"/>
      </w:pPr>
    </w:lvl>
  </w:abstractNum>
  <w:abstractNum w:abstractNumId="134" w15:restartNumberingAfterBreak="0">
    <w:nsid w:val="00000488"/>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76"/>
        <w:sz w:val="22"/>
        <w:szCs w:val="22"/>
      </w:rPr>
    </w:lvl>
    <w:lvl w:ilvl="1">
      <w:start w:val="1"/>
      <w:numFmt w:val="decimal"/>
      <w:lvlText w:val="%2."/>
      <w:lvlJc w:val="left"/>
      <w:pPr>
        <w:ind w:left="829" w:hanging="206"/>
      </w:pPr>
      <w:rPr>
        <w:rFonts w:ascii="Trebuchet MS" w:hAnsi="Trebuchet MS" w:cs="Trebuchet MS"/>
        <w:b w:val="0"/>
        <w:bCs w:val="0"/>
        <w:i w:val="0"/>
        <w:iCs w:val="0"/>
        <w:color w:val="231F20"/>
        <w:w w:val="80"/>
        <w:sz w:val="22"/>
        <w:szCs w:val="22"/>
      </w:rPr>
    </w:lvl>
    <w:lvl w:ilvl="2">
      <w:start w:val="42"/>
      <w:numFmt w:val="decimal"/>
      <w:lvlText w:val="%3."/>
      <w:lvlJc w:val="left"/>
      <w:pPr>
        <w:ind w:left="3399" w:hanging="364"/>
      </w:pPr>
      <w:rPr>
        <w:rFonts w:ascii="Myriad Pro Light" w:hAnsi="Myriad Pro Light" w:cs="Myriad Pro Light"/>
        <w:b/>
        <w:bCs/>
        <w:i w:val="0"/>
        <w:iCs w:val="0"/>
        <w:color w:val="231F20"/>
        <w:w w:val="100"/>
        <w:sz w:val="24"/>
        <w:szCs w:val="24"/>
      </w:rPr>
    </w:lvl>
    <w:lvl w:ilvl="3">
      <w:numFmt w:val="bullet"/>
      <w:lvlText w:val="•"/>
      <w:lvlJc w:val="left"/>
      <w:pPr>
        <w:ind w:left="3881" w:hanging="364"/>
      </w:pPr>
    </w:lvl>
    <w:lvl w:ilvl="4">
      <w:numFmt w:val="bullet"/>
      <w:lvlText w:val="•"/>
      <w:lvlJc w:val="left"/>
      <w:pPr>
        <w:ind w:left="4362" w:hanging="364"/>
      </w:pPr>
    </w:lvl>
    <w:lvl w:ilvl="5">
      <w:numFmt w:val="bullet"/>
      <w:lvlText w:val="•"/>
      <w:lvlJc w:val="left"/>
      <w:pPr>
        <w:ind w:left="4844" w:hanging="364"/>
      </w:pPr>
    </w:lvl>
    <w:lvl w:ilvl="6">
      <w:numFmt w:val="bullet"/>
      <w:lvlText w:val="•"/>
      <w:lvlJc w:val="left"/>
      <w:pPr>
        <w:ind w:left="5325" w:hanging="364"/>
      </w:pPr>
    </w:lvl>
    <w:lvl w:ilvl="7">
      <w:numFmt w:val="bullet"/>
      <w:lvlText w:val="•"/>
      <w:lvlJc w:val="left"/>
      <w:pPr>
        <w:ind w:left="5806" w:hanging="364"/>
      </w:pPr>
    </w:lvl>
    <w:lvl w:ilvl="8">
      <w:numFmt w:val="bullet"/>
      <w:lvlText w:val="•"/>
      <w:lvlJc w:val="left"/>
      <w:pPr>
        <w:ind w:left="6288" w:hanging="364"/>
      </w:pPr>
    </w:lvl>
  </w:abstractNum>
  <w:abstractNum w:abstractNumId="135" w15:restartNumberingAfterBreak="0">
    <w:nsid w:val="00000489"/>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36" w15:restartNumberingAfterBreak="0">
    <w:nsid w:val="0000048A"/>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start w:val="1"/>
      <w:numFmt w:val="decimal"/>
      <w:lvlText w:val="%2."/>
      <w:lvlJc w:val="left"/>
      <w:pPr>
        <w:ind w:left="829" w:hanging="206"/>
      </w:pPr>
      <w:rPr>
        <w:rFonts w:ascii="Trebuchet MS" w:hAnsi="Trebuchet MS" w:cs="Trebuchet MS"/>
        <w:b w:val="0"/>
        <w:bCs w:val="0"/>
        <w:i w:val="0"/>
        <w:iCs w:val="0"/>
        <w:color w:val="231F20"/>
        <w:w w:val="80"/>
        <w:sz w:val="22"/>
        <w:szCs w:val="22"/>
      </w:rPr>
    </w:lvl>
    <w:lvl w:ilvl="2">
      <w:numFmt w:val="bullet"/>
      <w:lvlText w:val="•"/>
      <w:lvlJc w:val="left"/>
      <w:pPr>
        <w:ind w:left="2060" w:hanging="206"/>
      </w:pPr>
    </w:lvl>
    <w:lvl w:ilvl="3">
      <w:numFmt w:val="bullet"/>
      <w:lvlText w:val="•"/>
      <w:lvlJc w:val="left"/>
      <w:pPr>
        <w:ind w:left="2708" w:hanging="206"/>
      </w:pPr>
    </w:lvl>
    <w:lvl w:ilvl="4">
      <w:numFmt w:val="bullet"/>
      <w:lvlText w:val="•"/>
      <w:lvlJc w:val="left"/>
      <w:pPr>
        <w:ind w:left="3357" w:hanging="206"/>
      </w:pPr>
    </w:lvl>
    <w:lvl w:ilvl="5">
      <w:numFmt w:val="bullet"/>
      <w:lvlText w:val="•"/>
      <w:lvlJc w:val="left"/>
      <w:pPr>
        <w:ind w:left="4006" w:hanging="206"/>
      </w:pPr>
    </w:lvl>
    <w:lvl w:ilvl="6">
      <w:numFmt w:val="bullet"/>
      <w:lvlText w:val="•"/>
      <w:lvlJc w:val="left"/>
      <w:pPr>
        <w:ind w:left="4655" w:hanging="206"/>
      </w:pPr>
    </w:lvl>
    <w:lvl w:ilvl="7">
      <w:numFmt w:val="bullet"/>
      <w:lvlText w:val="•"/>
      <w:lvlJc w:val="left"/>
      <w:pPr>
        <w:ind w:left="5304" w:hanging="206"/>
      </w:pPr>
    </w:lvl>
    <w:lvl w:ilvl="8">
      <w:numFmt w:val="bullet"/>
      <w:lvlText w:val="•"/>
      <w:lvlJc w:val="left"/>
      <w:pPr>
        <w:ind w:left="5953" w:hanging="206"/>
      </w:pPr>
    </w:lvl>
  </w:abstractNum>
  <w:abstractNum w:abstractNumId="137" w15:restartNumberingAfterBreak="0">
    <w:nsid w:val="0000048B"/>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89"/>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38" w15:restartNumberingAfterBreak="0">
    <w:nsid w:val="0000048C"/>
    <w:multiLevelType w:val="multilevel"/>
    <w:tmpl w:val="FFFFFFFF"/>
    <w:lvl w:ilvl="0">
      <w:start w:val="1"/>
      <w:numFmt w:val="decimal"/>
      <w:lvlText w:val="%1."/>
      <w:lvlJc w:val="left"/>
      <w:pPr>
        <w:ind w:left="227" w:hanging="203"/>
      </w:pPr>
      <w:rPr>
        <w:rFonts w:ascii="Myriad Pro" w:hAnsi="Myriad Pro" w:cs="Myriad Pro"/>
        <w:b w:val="0"/>
        <w:bCs w:val="0"/>
        <w:i/>
        <w:iCs/>
        <w:color w:val="231F20"/>
        <w:w w:val="100"/>
        <w:sz w:val="22"/>
        <w:szCs w:val="22"/>
      </w:rPr>
    </w:lvl>
    <w:lvl w:ilvl="1">
      <w:start w:val="46"/>
      <w:numFmt w:val="decimal"/>
      <w:lvlText w:val="%2."/>
      <w:lvlJc w:val="left"/>
      <w:pPr>
        <w:ind w:left="2458" w:hanging="364"/>
      </w:pPr>
      <w:rPr>
        <w:rFonts w:ascii="Myriad Pro Light" w:hAnsi="Myriad Pro Light" w:cs="Myriad Pro Light"/>
        <w:b/>
        <w:bCs/>
        <w:i w:val="0"/>
        <w:iCs w:val="0"/>
        <w:color w:val="231F20"/>
        <w:w w:val="100"/>
        <w:sz w:val="24"/>
        <w:szCs w:val="24"/>
      </w:rPr>
    </w:lvl>
    <w:lvl w:ilvl="2">
      <w:numFmt w:val="bullet"/>
      <w:lvlText w:val="•"/>
      <w:lvlJc w:val="left"/>
      <w:pPr>
        <w:ind w:left="2992" w:hanging="364"/>
      </w:pPr>
    </w:lvl>
    <w:lvl w:ilvl="3">
      <w:numFmt w:val="bullet"/>
      <w:lvlText w:val="•"/>
      <w:lvlJc w:val="left"/>
      <w:pPr>
        <w:ind w:left="3524" w:hanging="364"/>
      </w:pPr>
    </w:lvl>
    <w:lvl w:ilvl="4">
      <w:numFmt w:val="bullet"/>
      <w:lvlText w:val="•"/>
      <w:lvlJc w:val="left"/>
      <w:pPr>
        <w:ind w:left="4056" w:hanging="364"/>
      </w:pPr>
    </w:lvl>
    <w:lvl w:ilvl="5">
      <w:numFmt w:val="bullet"/>
      <w:lvlText w:val="•"/>
      <w:lvlJc w:val="left"/>
      <w:pPr>
        <w:ind w:left="4589" w:hanging="364"/>
      </w:pPr>
    </w:lvl>
    <w:lvl w:ilvl="6">
      <w:numFmt w:val="bullet"/>
      <w:lvlText w:val="•"/>
      <w:lvlJc w:val="left"/>
      <w:pPr>
        <w:ind w:left="5121" w:hanging="364"/>
      </w:pPr>
    </w:lvl>
    <w:lvl w:ilvl="7">
      <w:numFmt w:val="bullet"/>
      <w:lvlText w:val="•"/>
      <w:lvlJc w:val="left"/>
      <w:pPr>
        <w:ind w:left="5653" w:hanging="364"/>
      </w:pPr>
    </w:lvl>
    <w:lvl w:ilvl="8">
      <w:numFmt w:val="bullet"/>
      <w:lvlText w:val="•"/>
      <w:lvlJc w:val="left"/>
      <w:pPr>
        <w:ind w:left="6186" w:hanging="364"/>
      </w:pPr>
    </w:lvl>
  </w:abstractNum>
  <w:abstractNum w:abstractNumId="139" w15:restartNumberingAfterBreak="0">
    <w:nsid w:val="0000048D"/>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spacing w:val="-1"/>
        <w:w w:val="77"/>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40" w15:restartNumberingAfterBreak="0">
    <w:nsid w:val="0000048E"/>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41" w15:restartNumberingAfterBreak="0">
    <w:nsid w:val="0000048F"/>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42" w15:restartNumberingAfterBreak="0">
    <w:nsid w:val="00000490"/>
    <w:multiLevelType w:val="multilevel"/>
    <w:tmpl w:val="FFFFFFFF"/>
    <w:lvl w:ilvl="0">
      <w:start w:val="52"/>
      <w:numFmt w:val="decimal"/>
      <w:lvlText w:val="%1"/>
      <w:lvlJc w:val="left"/>
      <w:pPr>
        <w:ind w:left="2770" w:hanging="500"/>
      </w:pPr>
      <w:rPr>
        <w:rFonts w:cs="Times New Roman"/>
      </w:rPr>
    </w:lvl>
    <w:lvl w:ilvl="1">
      <w:start w:val="1"/>
      <w:numFmt w:val="decimal"/>
      <w:lvlText w:val="%1.%2."/>
      <w:lvlJc w:val="left"/>
      <w:pPr>
        <w:ind w:left="2770" w:hanging="500"/>
      </w:pPr>
      <w:rPr>
        <w:rFonts w:ascii="Myriad Pro" w:hAnsi="Myriad Pro" w:cs="Myriad Pro"/>
        <w:b w:val="0"/>
        <w:bCs w:val="0"/>
        <w:i/>
        <w:iCs/>
        <w:color w:val="231F20"/>
        <w:w w:val="100"/>
        <w:sz w:val="24"/>
        <w:szCs w:val="24"/>
      </w:rPr>
    </w:lvl>
    <w:lvl w:ilvl="2">
      <w:numFmt w:val="bullet"/>
      <w:lvlText w:val="•"/>
      <w:lvlJc w:val="left"/>
      <w:pPr>
        <w:ind w:left="3674" w:hanging="500"/>
      </w:pPr>
    </w:lvl>
    <w:lvl w:ilvl="3">
      <w:numFmt w:val="bullet"/>
      <w:lvlText w:val="•"/>
      <w:lvlJc w:val="left"/>
      <w:pPr>
        <w:ind w:left="4121" w:hanging="500"/>
      </w:pPr>
    </w:lvl>
    <w:lvl w:ilvl="4">
      <w:numFmt w:val="bullet"/>
      <w:lvlText w:val="•"/>
      <w:lvlJc w:val="left"/>
      <w:pPr>
        <w:ind w:left="4568" w:hanging="500"/>
      </w:pPr>
    </w:lvl>
    <w:lvl w:ilvl="5">
      <w:numFmt w:val="bullet"/>
      <w:lvlText w:val="•"/>
      <w:lvlJc w:val="left"/>
      <w:pPr>
        <w:ind w:left="5015" w:hanging="500"/>
      </w:pPr>
    </w:lvl>
    <w:lvl w:ilvl="6">
      <w:numFmt w:val="bullet"/>
      <w:lvlText w:val="•"/>
      <w:lvlJc w:val="left"/>
      <w:pPr>
        <w:ind w:left="5462" w:hanging="500"/>
      </w:pPr>
    </w:lvl>
    <w:lvl w:ilvl="7">
      <w:numFmt w:val="bullet"/>
      <w:lvlText w:val="•"/>
      <w:lvlJc w:val="left"/>
      <w:pPr>
        <w:ind w:left="5909" w:hanging="500"/>
      </w:pPr>
    </w:lvl>
    <w:lvl w:ilvl="8">
      <w:numFmt w:val="bullet"/>
      <w:lvlText w:val="•"/>
      <w:lvlJc w:val="left"/>
      <w:pPr>
        <w:ind w:left="6356" w:hanging="500"/>
      </w:pPr>
    </w:lvl>
  </w:abstractNum>
  <w:abstractNum w:abstractNumId="143" w15:restartNumberingAfterBreak="0">
    <w:nsid w:val="00000491"/>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89"/>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44" w15:restartNumberingAfterBreak="0">
    <w:nsid w:val="00000492"/>
    <w:multiLevelType w:val="multilevel"/>
    <w:tmpl w:val="FFFFFFFF"/>
    <w:lvl w:ilvl="0">
      <w:start w:val="55"/>
      <w:numFmt w:val="decimal"/>
      <w:lvlText w:val="%1"/>
      <w:lvlJc w:val="left"/>
      <w:pPr>
        <w:ind w:left="836" w:hanging="500"/>
      </w:pPr>
      <w:rPr>
        <w:rFonts w:cs="Times New Roman"/>
      </w:rPr>
    </w:lvl>
    <w:lvl w:ilvl="1">
      <w:start w:val="1"/>
      <w:numFmt w:val="decimal"/>
      <w:lvlText w:val="%1.%2."/>
      <w:lvlJc w:val="left"/>
      <w:pPr>
        <w:ind w:left="836" w:hanging="500"/>
      </w:pPr>
      <w:rPr>
        <w:rFonts w:ascii="Myriad Pro" w:hAnsi="Myriad Pro" w:cs="Myriad Pro"/>
        <w:b w:val="0"/>
        <w:bCs w:val="0"/>
        <w:i/>
        <w:iCs/>
        <w:color w:val="231F20"/>
        <w:w w:val="100"/>
        <w:sz w:val="24"/>
        <w:szCs w:val="24"/>
      </w:rPr>
    </w:lvl>
    <w:lvl w:ilvl="2">
      <w:start w:val="1"/>
      <w:numFmt w:val="decimal"/>
      <w:lvlText w:val="%3)"/>
      <w:lvlJc w:val="left"/>
      <w:pPr>
        <w:ind w:left="846" w:hanging="222"/>
      </w:pPr>
      <w:rPr>
        <w:rFonts w:ascii="Trebuchet MS" w:hAnsi="Trebuchet MS" w:cs="Trebuchet MS"/>
        <w:b w:val="0"/>
        <w:bCs w:val="0"/>
        <w:i w:val="0"/>
        <w:iCs w:val="0"/>
        <w:color w:val="231F20"/>
        <w:w w:val="89"/>
        <w:sz w:val="22"/>
        <w:szCs w:val="22"/>
      </w:r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45" w15:restartNumberingAfterBreak="0">
    <w:nsid w:val="00000493"/>
    <w:multiLevelType w:val="multilevel"/>
    <w:tmpl w:val="FFFFFFFF"/>
    <w:lvl w:ilvl="0">
      <w:start w:val="1"/>
      <w:numFmt w:val="decimal"/>
      <w:lvlText w:val="%1."/>
      <w:lvlJc w:val="left"/>
      <w:pPr>
        <w:ind w:left="2493" w:hanging="235"/>
      </w:pPr>
      <w:rPr>
        <w:rFonts w:ascii="Myriad Pro Light" w:hAnsi="Myriad Pro Light" w:cs="Myriad Pro Light"/>
        <w:b/>
        <w:bCs/>
        <w:i w:val="0"/>
        <w:iCs w:val="0"/>
        <w:color w:val="231F20"/>
        <w:w w:val="100"/>
        <w:sz w:val="24"/>
        <w:szCs w:val="24"/>
      </w:rPr>
    </w:lvl>
    <w:lvl w:ilvl="1">
      <w:numFmt w:val="bullet"/>
      <w:lvlText w:val="•"/>
      <w:lvlJc w:val="left"/>
      <w:pPr>
        <w:ind w:left="2975" w:hanging="235"/>
      </w:pPr>
    </w:lvl>
    <w:lvl w:ilvl="2">
      <w:numFmt w:val="bullet"/>
      <w:lvlText w:val="•"/>
      <w:lvlJc w:val="left"/>
      <w:pPr>
        <w:ind w:left="3450" w:hanging="235"/>
      </w:pPr>
    </w:lvl>
    <w:lvl w:ilvl="3">
      <w:numFmt w:val="bullet"/>
      <w:lvlText w:val="•"/>
      <w:lvlJc w:val="left"/>
      <w:pPr>
        <w:ind w:left="3925" w:hanging="235"/>
      </w:pPr>
    </w:lvl>
    <w:lvl w:ilvl="4">
      <w:numFmt w:val="bullet"/>
      <w:lvlText w:val="•"/>
      <w:lvlJc w:val="left"/>
      <w:pPr>
        <w:ind w:left="4400" w:hanging="235"/>
      </w:pPr>
    </w:lvl>
    <w:lvl w:ilvl="5">
      <w:numFmt w:val="bullet"/>
      <w:lvlText w:val="•"/>
      <w:lvlJc w:val="left"/>
      <w:pPr>
        <w:ind w:left="4875" w:hanging="235"/>
      </w:pPr>
    </w:lvl>
    <w:lvl w:ilvl="6">
      <w:numFmt w:val="bullet"/>
      <w:lvlText w:val="•"/>
      <w:lvlJc w:val="left"/>
      <w:pPr>
        <w:ind w:left="5350" w:hanging="235"/>
      </w:pPr>
    </w:lvl>
    <w:lvl w:ilvl="7">
      <w:numFmt w:val="bullet"/>
      <w:lvlText w:val="•"/>
      <w:lvlJc w:val="left"/>
      <w:pPr>
        <w:ind w:left="5825" w:hanging="235"/>
      </w:pPr>
    </w:lvl>
    <w:lvl w:ilvl="8">
      <w:numFmt w:val="bullet"/>
      <w:lvlText w:val="•"/>
      <w:lvlJc w:val="left"/>
      <w:pPr>
        <w:ind w:left="6300" w:hanging="235"/>
      </w:pPr>
    </w:lvl>
  </w:abstractNum>
  <w:abstractNum w:abstractNumId="146" w15:restartNumberingAfterBreak="0">
    <w:nsid w:val="00000494"/>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47" w15:restartNumberingAfterBreak="0">
    <w:nsid w:val="00000495"/>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77"/>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48" w15:restartNumberingAfterBreak="0">
    <w:nsid w:val="00000496"/>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spacing w:val="-1"/>
        <w:w w:val="77"/>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49" w15:restartNumberingAfterBreak="0">
    <w:nsid w:val="00000497"/>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start w:val="8"/>
      <w:numFmt w:val="decimal"/>
      <w:lvlText w:val="%2."/>
      <w:lvlJc w:val="left"/>
      <w:pPr>
        <w:ind w:left="2803" w:hanging="235"/>
      </w:pPr>
      <w:rPr>
        <w:rFonts w:ascii="Myriad Pro Light" w:hAnsi="Myriad Pro Light" w:cs="Myriad Pro Light"/>
        <w:b/>
        <w:bCs/>
        <w:i w:val="0"/>
        <w:iCs w:val="0"/>
        <w:color w:val="231F20"/>
        <w:w w:val="100"/>
        <w:sz w:val="24"/>
        <w:szCs w:val="24"/>
      </w:rPr>
    </w:lvl>
    <w:lvl w:ilvl="2">
      <w:numFmt w:val="bullet"/>
      <w:lvlText w:val="•"/>
      <w:lvlJc w:val="left"/>
      <w:pPr>
        <w:ind w:left="3294" w:hanging="235"/>
      </w:pPr>
    </w:lvl>
    <w:lvl w:ilvl="3">
      <w:numFmt w:val="bullet"/>
      <w:lvlText w:val="•"/>
      <w:lvlJc w:val="left"/>
      <w:pPr>
        <w:ind w:left="3789" w:hanging="235"/>
      </w:pPr>
    </w:lvl>
    <w:lvl w:ilvl="4">
      <w:numFmt w:val="bullet"/>
      <w:lvlText w:val="•"/>
      <w:lvlJc w:val="left"/>
      <w:pPr>
        <w:ind w:left="4283" w:hanging="235"/>
      </w:pPr>
    </w:lvl>
    <w:lvl w:ilvl="5">
      <w:numFmt w:val="bullet"/>
      <w:lvlText w:val="•"/>
      <w:lvlJc w:val="left"/>
      <w:pPr>
        <w:ind w:left="4778" w:hanging="235"/>
      </w:pPr>
    </w:lvl>
    <w:lvl w:ilvl="6">
      <w:numFmt w:val="bullet"/>
      <w:lvlText w:val="•"/>
      <w:lvlJc w:val="left"/>
      <w:pPr>
        <w:ind w:left="5272" w:hanging="235"/>
      </w:pPr>
    </w:lvl>
    <w:lvl w:ilvl="7">
      <w:numFmt w:val="bullet"/>
      <w:lvlText w:val="•"/>
      <w:lvlJc w:val="left"/>
      <w:pPr>
        <w:ind w:left="5767" w:hanging="235"/>
      </w:pPr>
    </w:lvl>
    <w:lvl w:ilvl="8">
      <w:numFmt w:val="bullet"/>
      <w:lvlText w:val="•"/>
      <w:lvlJc w:val="left"/>
      <w:pPr>
        <w:ind w:left="6261" w:hanging="235"/>
      </w:pPr>
    </w:lvl>
  </w:abstractNum>
  <w:abstractNum w:abstractNumId="150" w15:restartNumberingAfterBreak="0">
    <w:nsid w:val="00000498"/>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76"/>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51" w15:restartNumberingAfterBreak="0">
    <w:nsid w:val="00000499"/>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w w:val="80"/>
        <w:sz w:val="22"/>
        <w:szCs w:val="22"/>
      </w:rPr>
    </w:lvl>
    <w:lvl w:ilvl="1">
      <w:start w:val="1"/>
      <w:numFmt w:val="decimal"/>
      <w:lvlText w:val="%2."/>
      <w:lvlJc w:val="left"/>
      <w:pPr>
        <w:ind w:left="1866" w:hanging="235"/>
      </w:pPr>
      <w:rPr>
        <w:rFonts w:ascii="Myriad Pro Light" w:hAnsi="Myriad Pro Light" w:cs="Myriad Pro Light"/>
        <w:b/>
        <w:bCs/>
        <w:i w:val="0"/>
        <w:iCs w:val="0"/>
        <w:color w:val="231F20"/>
        <w:w w:val="100"/>
        <w:sz w:val="24"/>
        <w:szCs w:val="24"/>
      </w:rPr>
    </w:lvl>
    <w:lvl w:ilvl="2">
      <w:start w:val="1"/>
      <w:numFmt w:val="decimal"/>
      <w:lvlText w:val="%2.%3."/>
      <w:lvlJc w:val="left"/>
      <w:pPr>
        <w:ind w:left="2555" w:hanging="382"/>
      </w:pPr>
      <w:rPr>
        <w:rFonts w:ascii="Myriad Pro" w:hAnsi="Myriad Pro" w:cs="Myriad Pro"/>
        <w:b w:val="0"/>
        <w:bCs w:val="0"/>
        <w:i/>
        <w:iCs/>
        <w:color w:val="231F20"/>
        <w:w w:val="100"/>
        <w:sz w:val="24"/>
        <w:szCs w:val="24"/>
      </w:rPr>
    </w:lvl>
    <w:lvl w:ilvl="3">
      <w:start w:val="1"/>
      <w:numFmt w:val="decimal"/>
      <w:lvlText w:val="%4)"/>
      <w:lvlJc w:val="left"/>
      <w:pPr>
        <w:ind w:left="846" w:hanging="222"/>
      </w:pPr>
      <w:rPr>
        <w:rFonts w:ascii="Trebuchet MS" w:hAnsi="Trebuchet MS" w:cs="Trebuchet MS"/>
        <w:b w:val="0"/>
        <w:bCs w:val="0"/>
        <w:i w:val="0"/>
        <w:iCs w:val="0"/>
        <w:color w:val="231F20"/>
        <w:w w:val="89"/>
        <w:sz w:val="22"/>
        <w:szCs w:val="22"/>
      </w:rPr>
    </w:lvl>
    <w:lvl w:ilvl="4">
      <w:numFmt w:val="bullet"/>
      <w:lvlText w:val="•"/>
      <w:lvlJc w:val="left"/>
      <w:pPr>
        <w:ind w:left="1920" w:hanging="222"/>
      </w:pPr>
    </w:lvl>
    <w:lvl w:ilvl="5">
      <w:numFmt w:val="bullet"/>
      <w:lvlText w:val="•"/>
      <w:lvlJc w:val="left"/>
      <w:pPr>
        <w:ind w:left="2560" w:hanging="222"/>
      </w:pPr>
    </w:lvl>
    <w:lvl w:ilvl="6">
      <w:numFmt w:val="bullet"/>
      <w:lvlText w:val="•"/>
      <w:lvlJc w:val="left"/>
      <w:pPr>
        <w:ind w:left="2760" w:hanging="222"/>
      </w:pPr>
    </w:lvl>
    <w:lvl w:ilvl="7">
      <w:numFmt w:val="bullet"/>
      <w:lvlText w:val="•"/>
      <w:lvlJc w:val="left"/>
      <w:pPr>
        <w:ind w:left="3080" w:hanging="222"/>
      </w:pPr>
    </w:lvl>
    <w:lvl w:ilvl="8">
      <w:numFmt w:val="bullet"/>
      <w:lvlText w:val="•"/>
      <w:lvlJc w:val="left"/>
      <w:pPr>
        <w:ind w:left="3160" w:hanging="222"/>
      </w:pPr>
    </w:lvl>
  </w:abstractNum>
  <w:abstractNum w:abstractNumId="152" w15:restartNumberingAfterBreak="0">
    <w:nsid w:val="0000049A"/>
    <w:multiLevelType w:val="multilevel"/>
    <w:tmpl w:val="FFFFFFFF"/>
    <w:lvl w:ilvl="0">
      <w:numFmt w:val="bullet"/>
      <w:lvlText w:val="–"/>
      <w:lvlJc w:val="left"/>
      <w:pPr>
        <w:ind w:left="113" w:hanging="166"/>
      </w:pPr>
      <w:rPr>
        <w:rFonts w:ascii="Trebuchet MS" w:hAnsi="Trebuchet MS"/>
        <w:b w:val="0"/>
        <w:i w:val="0"/>
        <w:color w:val="231F20"/>
        <w:w w:val="137"/>
        <w:sz w:val="22"/>
      </w:rPr>
    </w:lvl>
    <w:lvl w:ilvl="1">
      <w:numFmt w:val="bullet"/>
      <w:lvlText w:val="•"/>
      <w:lvlJc w:val="left"/>
      <w:pPr>
        <w:ind w:left="833" w:hanging="166"/>
      </w:pPr>
    </w:lvl>
    <w:lvl w:ilvl="2">
      <w:numFmt w:val="bullet"/>
      <w:lvlText w:val="•"/>
      <w:lvlJc w:val="left"/>
      <w:pPr>
        <w:ind w:left="1546" w:hanging="166"/>
      </w:pPr>
    </w:lvl>
    <w:lvl w:ilvl="3">
      <w:numFmt w:val="bullet"/>
      <w:lvlText w:val="•"/>
      <w:lvlJc w:val="left"/>
      <w:pPr>
        <w:ind w:left="2259" w:hanging="166"/>
      </w:pPr>
    </w:lvl>
    <w:lvl w:ilvl="4">
      <w:numFmt w:val="bullet"/>
      <w:lvlText w:val="•"/>
      <w:lvlJc w:val="left"/>
      <w:pPr>
        <w:ind w:left="2972" w:hanging="166"/>
      </w:pPr>
    </w:lvl>
    <w:lvl w:ilvl="5">
      <w:numFmt w:val="bullet"/>
      <w:lvlText w:val="•"/>
      <w:lvlJc w:val="left"/>
      <w:pPr>
        <w:ind w:left="3685" w:hanging="166"/>
      </w:pPr>
    </w:lvl>
    <w:lvl w:ilvl="6">
      <w:numFmt w:val="bullet"/>
      <w:lvlText w:val="•"/>
      <w:lvlJc w:val="left"/>
      <w:pPr>
        <w:ind w:left="4398" w:hanging="166"/>
      </w:pPr>
    </w:lvl>
    <w:lvl w:ilvl="7">
      <w:numFmt w:val="bullet"/>
      <w:lvlText w:val="•"/>
      <w:lvlJc w:val="left"/>
      <w:pPr>
        <w:ind w:left="5111" w:hanging="166"/>
      </w:pPr>
    </w:lvl>
    <w:lvl w:ilvl="8">
      <w:numFmt w:val="bullet"/>
      <w:lvlText w:val="•"/>
      <w:lvlJc w:val="left"/>
      <w:pPr>
        <w:ind w:left="5824" w:hanging="166"/>
      </w:pPr>
    </w:lvl>
  </w:abstractNum>
  <w:abstractNum w:abstractNumId="153" w15:restartNumberingAfterBreak="0">
    <w:nsid w:val="0000049B"/>
    <w:multiLevelType w:val="multilevel"/>
    <w:tmpl w:val="FFFFFFFF"/>
    <w:lvl w:ilvl="0">
      <w:numFmt w:val="bullet"/>
      <w:lvlText w:val="–"/>
      <w:lvlJc w:val="left"/>
      <w:pPr>
        <w:ind w:left="227" w:hanging="157"/>
      </w:pPr>
      <w:rPr>
        <w:rFonts w:ascii="Trebuchet MS" w:hAnsi="Trebuchet MS"/>
        <w:b w:val="0"/>
        <w:i w:val="0"/>
        <w:color w:val="231F20"/>
        <w:w w:val="137"/>
        <w:sz w:val="22"/>
      </w:rPr>
    </w:lvl>
    <w:lvl w:ilvl="1">
      <w:numFmt w:val="bullet"/>
      <w:lvlText w:val="•"/>
      <w:lvlJc w:val="left"/>
      <w:pPr>
        <w:ind w:left="923" w:hanging="157"/>
      </w:pPr>
    </w:lvl>
    <w:lvl w:ilvl="2">
      <w:numFmt w:val="bullet"/>
      <w:lvlText w:val="•"/>
      <w:lvlJc w:val="left"/>
      <w:pPr>
        <w:ind w:left="1626" w:hanging="157"/>
      </w:pPr>
    </w:lvl>
    <w:lvl w:ilvl="3">
      <w:numFmt w:val="bullet"/>
      <w:lvlText w:val="•"/>
      <w:lvlJc w:val="left"/>
      <w:pPr>
        <w:ind w:left="2329" w:hanging="157"/>
      </w:pPr>
    </w:lvl>
    <w:lvl w:ilvl="4">
      <w:numFmt w:val="bullet"/>
      <w:lvlText w:val="•"/>
      <w:lvlJc w:val="left"/>
      <w:pPr>
        <w:ind w:left="3032" w:hanging="157"/>
      </w:pPr>
    </w:lvl>
    <w:lvl w:ilvl="5">
      <w:numFmt w:val="bullet"/>
      <w:lvlText w:val="•"/>
      <w:lvlJc w:val="left"/>
      <w:pPr>
        <w:ind w:left="3735" w:hanging="157"/>
      </w:pPr>
    </w:lvl>
    <w:lvl w:ilvl="6">
      <w:numFmt w:val="bullet"/>
      <w:lvlText w:val="•"/>
      <w:lvlJc w:val="left"/>
      <w:pPr>
        <w:ind w:left="4438" w:hanging="157"/>
      </w:pPr>
    </w:lvl>
    <w:lvl w:ilvl="7">
      <w:numFmt w:val="bullet"/>
      <w:lvlText w:val="•"/>
      <w:lvlJc w:val="left"/>
      <w:pPr>
        <w:ind w:left="5141" w:hanging="157"/>
      </w:pPr>
    </w:lvl>
    <w:lvl w:ilvl="8">
      <w:numFmt w:val="bullet"/>
      <w:lvlText w:val="•"/>
      <w:lvlJc w:val="left"/>
      <w:pPr>
        <w:ind w:left="5844" w:hanging="157"/>
      </w:pPr>
    </w:lvl>
  </w:abstractNum>
  <w:abstractNum w:abstractNumId="154" w15:restartNumberingAfterBreak="0">
    <w:nsid w:val="0000049C"/>
    <w:multiLevelType w:val="multilevel"/>
    <w:tmpl w:val="FFFFFFFF"/>
    <w:lvl w:ilvl="0">
      <w:start w:val="1"/>
      <w:numFmt w:val="decimal"/>
      <w:lvlText w:val="%1)"/>
      <w:lvlJc w:val="left"/>
      <w:pPr>
        <w:ind w:left="721" w:hanging="211"/>
      </w:pPr>
      <w:rPr>
        <w:rFonts w:ascii="Myriad Pro" w:hAnsi="Myriad Pro" w:cs="Myriad Pro"/>
        <w:b w:val="0"/>
        <w:bCs w:val="0"/>
        <w:i/>
        <w:iCs/>
        <w:color w:val="231F20"/>
        <w:spacing w:val="-1"/>
        <w:w w:val="100"/>
        <w:sz w:val="22"/>
        <w:szCs w:val="22"/>
      </w:rPr>
    </w:lvl>
    <w:lvl w:ilvl="1">
      <w:numFmt w:val="bullet"/>
      <w:lvlText w:val="•"/>
      <w:lvlJc w:val="left"/>
      <w:pPr>
        <w:ind w:left="1373" w:hanging="211"/>
      </w:pPr>
    </w:lvl>
    <w:lvl w:ilvl="2">
      <w:numFmt w:val="bullet"/>
      <w:lvlText w:val="•"/>
      <w:lvlJc w:val="left"/>
      <w:pPr>
        <w:ind w:left="2026" w:hanging="211"/>
      </w:pPr>
    </w:lvl>
    <w:lvl w:ilvl="3">
      <w:numFmt w:val="bullet"/>
      <w:lvlText w:val="•"/>
      <w:lvlJc w:val="left"/>
      <w:pPr>
        <w:ind w:left="2679" w:hanging="211"/>
      </w:pPr>
    </w:lvl>
    <w:lvl w:ilvl="4">
      <w:numFmt w:val="bullet"/>
      <w:lvlText w:val="•"/>
      <w:lvlJc w:val="left"/>
      <w:pPr>
        <w:ind w:left="3332" w:hanging="211"/>
      </w:pPr>
    </w:lvl>
    <w:lvl w:ilvl="5">
      <w:numFmt w:val="bullet"/>
      <w:lvlText w:val="•"/>
      <w:lvlJc w:val="left"/>
      <w:pPr>
        <w:ind w:left="3985" w:hanging="211"/>
      </w:pPr>
    </w:lvl>
    <w:lvl w:ilvl="6">
      <w:numFmt w:val="bullet"/>
      <w:lvlText w:val="•"/>
      <w:lvlJc w:val="left"/>
      <w:pPr>
        <w:ind w:left="4638" w:hanging="211"/>
      </w:pPr>
    </w:lvl>
    <w:lvl w:ilvl="7">
      <w:numFmt w:val="bullet"/>
      <w:lvlText w:val="•"/>
      <w:lvlJc w:val="left"/>
      <w:pPr>
        <w:ind w:left="5291" w:hanging="211"/>
      </w:pPr>
    </w:lvl>
    <w:lvl w:ilvl="8">
      <w:numFmt w:val="bullet"/>
      <w:lvlText w:val="•"/>
      <w:lvlJc w:val="left"/>
      <w:pPr>
        <w:ind w:left="5944" w:hanging="211"/>
      </w:pPr>
    </w:lvl>
  </w:abstractNum>
  <w:abstractNum w:abstractNumId="155" w15:restartNumberingAfterBreak="0">
    <w:nsid w:val="0000049D"/>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spacing w:val="-2"/>
        <w:w w:val="90"/>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56" w15:restartNumberingAfterBreak="0">
    <w:nsid w:val="0000049E"/>
    <w:multiLevelType w:val="multilevel"/>
    <w:tmpl w:val="FFFFFFFF"/>
    <w:lvl w:ilvl="0">
      <w:start w:val="109"/>
      <w:numFmt w:val="decimal"/>
      <w:lvlText w:val="%1"/>
      <w:lvlJc w:val="left"/>
      <w:pPr>
        <w:ind w:left="567" w:hanging="341"/>
      </w:pPr>
      <w:rPr>
        <w:rFonts w:ascii="Trebuchet MS" w:hAnsi="Trebuchet MS" w:cs="Trebuchet MS"/>
        <w:b w:val="0"/>
        <w:bCs w:val="0"/>
        <w:i w:val="0"/>
        <w:iCs w:val="0"/>
        <w:color w:val="231F20"/>
        <w:w w:val="97"/>
        <w:sz w:val="18"/>
        <w:szCs w:val="18"/>
      </w:rPr>
    </w:lvl>
    <w:lvl w:ilvl="1">
      <w:numFmt w:val="bullet"/>
      <w:lvlText w:val="•"/>
      <w:lvlJc w:val="left"/>
      <w:pPr>
        <w:ind w:left="1229" w:hanging="341"/>
      </w:pPr>
    </w:lvl>
    <w:lvl w:ilvl="2">
      <w:numFmt w:val="bullet"/>
      <w:lvlText w:val="•"/>
      <w:lvlJc w:val="left"/>
      <w:pPr>
        <w:ind w:left="1898" w:hanging="341"/>
      </w:pPr>
    </w:lvl>
    <w:lvl w:ilvl="3">
      <w:numFmt w:val="bullet"/>
      <w:lvlText w:val="•"/>
      <w:lvlJc w:val="left"/>
      <w:pPr>
        <w:ind w:left="2567" w:hanging="341"/>
      </w:pPr>
    </w:lvl>
    <w:lvl w:ilvl="4">
      <w:numFmt w:val="bullet"/>
      <w:lvlText w:val="•"/>
      <w:lvlJc w:val="left"/>
      <w:pPr>
        <w:ind w:left="3236" w:hanging="341"/>
      </w:pPr>
    </w:lvl>
    <w:lvl w:ilvl="5">
      <w:numFmt w:val="bullet"/>
      <w:lvlText w:val="•"/>
      <w:lvlJc w:val="left"/>
      <w:pPr>
        <w:ind w:left="3905" w:hanging="341"/>
      </w:pPr>
    </w:lvl>
    <w:lvl w:ilvl="6">
      <w:numFmt w:val="bullet"/>
      <w:lvlText w:val="•"/>
      <w:lvlJc w:val="left"/>
      <w:pPr>
        <w:ind w:left="4574" w:hanging="341"/>
      </w:pPr>
    </w:lvl>
    <w:lvl w:ilvl="7">
      <w:numFmt w:val="bullet"/>
      <w:lvlText w:val="•"/>
      <w:lvlJc w:val="left"/>
      <w:pPr>
        <w:ind w:left="5243" w:hanging="341"/>
      </w:pPr>
    </w:lvl>
    <w:lvl w:ilvl="8">
      <w:numFmt w:val="bullet"/>
      <w:lvlText w:val="•"/>
      <w:lvlJc w:val="left"/>
      <w:pPr>
        <w:ind w:left="5912" w:hanging="341"/>
      </w:pPr>
    </w:lvl>
  </w:abstractNum>
  <w:abstractNum w:abstractNumId="157" w15:restartNumberingAfterBreak="0">
    <w:nsid w:val="0000049F"/>
    <w:multiLevelType w:val="multilevel"/>
    <w:tmpl w:val="FFFFFFFF"/>
    <w:lvl w:ilvl="0">
      <w:start w:val="5"/>
      <w:numFmt w:val="decimal"/>
      <w:lvlText w:val="%1"/>
      <w:lvlJc w:val="left"/>
      <w:pPr>
        <w:ind w:left="2095" w:hanging="382"/>
      </w:pPr>
      <w:rPr>
        <w:rFonts w:cs="Times New Roman"/>
      </w:rPr>
    </w:lvl>
    <w:lvl w:ilvl="1">
      <w:start w:val="1"/>
      <w:numFmt w:val="decimal"/>
      <w:lvlText w:val="%1.%2."/>
      <w:lvlJc w:val="left"/>
      <w:pPr>
        <w:ind w:left="2095" w:hanging="382"/>
      </w:pPr>
      <w:rPr>
        <w:rFonts w:ascii="Myriad Pro" w:hAnsi="Myriad Pro" w:cs="Myriad Pro"/>
        <w:b w:val="0"/>
        <w:bCs w:val="0"/>
        <w:i/>
        <w:iCs/>
        <w:color w:val="231F20"/>
        <w:w w:val="100"/>
        <w:sz w:val="24"/>
        <w:szCs w:val="24"/>
      </w:rPr>
    </w:lvl>
    <w:lvl w:ilvl="2">
      <w:numFmt w:val="bullet"/>
      <w:lvlText w:val="•"/>
      <w:lvlJc w:val="left"/>
      <w:pPr>
        <w:ind w:left="3130" w:hanging="382"/>
      </w:pPr>
    </w:lvl>
    <w:lvl w:ilvl="3">
      <w:numFmt w:val="bullet"/>
      <w:lvlText w:val="•"/>
      <w:lvlJc w:val="left"/>
      <w:pPr>
        <w:ind w:left="3645" w:hanging="382"/>
      </w:pPr>
    </w:lvl>
    <w:lvl w:ilvl="4">
      <w:numFmt w:val="bullet"/>
      <w:lvlText w:val="•"/>
      <w:lvlJc w:val="left"/>
      <w:pPr>
        <w:ind w:left="4160" w:hanging="382"/>
      </w:pPr>
    </w:lvl>
    <w:lvl w:ilvl="5">
      <w:numFmt w:val="bullet"/>
      <w:lvlText w:val="•"/>
      <w:lvlJc w:val="left"/>
      <w:pPr>
        <w:ind w:left="4675" w:hanging="382"/>
      </w:pPr>
    </w:lvl>
    <w:lvl w:ilvl="6">
      <w:numFmt w:val="bullet"/>
      <w:lvlText w:val="•"/>
      <w:lvlJc w:val="left"/>
      <w:pPr>
        <w:ind w:left="5190" w:hanging="382"/>
      </w:pPr>
    </w:lvl>
    <w:lvl w:ilvl="7">
      <w:numFmt w:val="bullet"/>
      <w:lvlText w:val="•"/>
      <w:lvlJc w:val="left"/>
      <w:pPr>
        <w:ind w:left="5705" w:hanging="382"/>
      </w:pPr>
    </w:lvl>
    <w:lvl w:ilvl="8">
      <w:numFmt w:val="bullet"/>
      <w:lvlText w:val="•"/>
      <w:lvlJc w:val="left"/>
      <w:pPr>
        <w:ind w:left="6220" w:hanging="382"/>
      </w:pPr>
    </w:lvl>
  </w:abstractNum>
  <w:abstractNum w:abstractNumId="158" w15:restartNumberingAfterBreak="0">
    <w:nsid w:val="000004A0"/>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89"/>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59" w15:restartNumberingAfterBreak="0">
    <w:nsid w:val="000004A1"/>
    <w:multiLevelType w:val="multilevel"/>
    <w:tmpl w:val="FFFFFFFF"/>
    <w:lvl w:ilvl="0">
      <w:start w:val="1"/>
      <w:numFmt w:val="decimal"/>
      <w:lvlText w:val="(%1)"/>
      <w:lvlJc w:val="left"/>
      <w:pPr>
        <w:ind w:left="795" w:hanging="285"/>
      </w:pPr>
      <w:rPr>
        <w:rFonts w:ascii="Trebuchet MS" w:hAnsi="Trebuchet MS" w:cs="Trebuchet MS"/>
        <w:b w:val="0"/>
        <w:bCs w:val="0"/>
        <w:i w:val="0"/>
        <w:iCs w:val="0"/>
        <w:color w:val="231F20"/>
        <w:w w:val="85"/>
        <w:sz w:val="22"/>
        <w:szCs w:val="22"/>
      </w:rPr>
    </w:lvl>
    <w:lvl w:ilvl="1">
      <w:numFmt w:val="bullet"/>
      <w:lvlText w:val="•"/>
      <w:lvlJc w:val="left"/>
      <w:pPr>
        <w:ind w:left="1445" w:hanging="285"/>
      </w:pPr>
    </w:lvl>
    <w:lvl w:ilvl="2">
      <w:numFmt w:val="bullet"/>
      <w:lvlText w:val="•"/>
      <w:lvlJc w:val="left"/>
      <w:pPr>
        <w:ind w:left="2090" w:hanging="285"/>
      </w:pPr>
    </w:lvl>
    <w:lvl w:ilvl="3">
      <w:numFmt w:val="bullet"/>
      <w:lvlText w:val="•"/>
      <w:lvlJc w:val="left"/>
      <w:pPr>
        <w:ind w:left="2735" w:hanging="285"/>
      </w:pPr>
    </w:lvl>
    <w:lvl w:ilvl="4">
      <w:numFmt w:val="bullet"/>
      <w:lvlText w:val="•"/>
      <w:lvlJc w:val="left"/>
      <w:pPr>
        <w:ind w:left="3380" w:hanging="285"/>
      </w:pPr>
    </w:lvl>
    <w:lvl w:ilvl="5">
      <w:numFmt w:val="bullet"/>
      <w:lvlText w:val="•"/>
      <w:lvlJc w:val="left"/>
      <w:pPr>
        <w:ind w:left="4025" w:hanging="285"/>
      </w:pPr>
    </w:lvl>
    <w:lvl w:ilvl="6">
      <w:numFmt w:val="bullet"/>
      <w:lvlText w:val="•"/>
      <w:lvlJc w:val="left"/>
      <w:pPr>
        <w:ind w:left="4670" w:hanging="285"/>
      </w:pPr>
    </w:lvl>
    <w:lvl w:ilvl="7">
      <w:numFmt w:val="bullet"/>
      <w:lvlText w:val="•"/>
      <w:lvlJc w:val="left"/>
      <w:pPr>
        <w:ind w:left="5315" w:hanging="285"/>
      </w:pPr>
    </w:lvl>
    <w:lvl w:ilvl="8">
      <w:numFmt w:val="bullet"/>
      <w:lvlText w:val="•"/>
      <w:lvlJc w:val="left"/>
      <w:pPr>
        <w:ind w:left="5960" w:hanging="285"/>
      </w:pPr>
    </w:lvl>
  </w:abstractNum>
  <w:abstractNum w:abstractNumId="160" w15:restartNumberingAfterBreak="0">
    <w:nsid w:val="000004A2"/>
    <w:multiLevelType w:val="multilevel"/>
    <w:tmpl w:val="FFFFFFFF"/>
    <w:lvl w:ilvl="0">
      <w:numFmt w:val="decimal"/>
      <w:lvlText w:val="%1"/>
      <w:lvlJc w:val="left"/>
      <w:pPr>
        <w:ind w:left="940" w:hanging="160"/>
      </w:pPr>
      <w:rPr>
        <w:rFonts w:ascii="Trebuchet MS" w:hAnsi="Trebuchet MS" w:cs="Trebuchet MS"/>
        <w:b w:val="0"/>
        <w:bCs w:val="0"/>
        <w:i w:val="0"/>
        <w:iCs w:val="0"/>
        <w:color w:val="231F20"/>
        <w:w w:val="97"/>
        <w:sz w:val="22"/>
        <w:szCs w:val="22"/>
      </w:rPr>
    </w:lvl>
    <w:lvl w:ilvl="1">
      <w:numFmt w:val="bullet"/>
      <w:lvlText w:val="•"/>
      <w:lvlJc w:val="left"/>
      <w:pPr>
        <w:ind w:left="1571" w:hanging="160"/>
      </w:pPr>
    </w:lvl>
    <w:lvl w:ilvl="2">
      <w:numFmt w:val="bullet"/>
      <w:lvlText w:val="•"/>
      <w:lvlJc w:val="left"/>
      <w:pPr>
        <w:ind w:left="2202" w:hanging="160"/>
      </w:pPr>
    </w:lvl>
    <w:lvl w:ilvl="3">
      <w:numFmt w:val="bullet"/>
      <w:lvlText w:val="•"/>
      <w:lvlJc w:val="left"/>
      <w:pPr>
        <w:ind w:left="2833" w:hanging="160"/>
      </w:pPr>
    </w:lvl>
    <w:lvl w:ilvl="4">
      <w:numFmt w:val="bullet"/>
      <w:lvlText w:val="•"/>
      <w:lvlJc w:val="left"/>
      <w:pPr>
        <w:ind w:left="3464" w:hanging="160"/>
      </w:pPr>
    </w:lvl>
    <w:lvl w:ilvl="5">
      <w:numFmt w:val="bullet"/>
      <w:lvlText w:val="•"/>
      <w:lvlJc w:val="left"/>
      <w:pPr>
        <w:ind w:left="4095" w:hanging="160"/>
      </w:pPr>
    </w:lvl>
    <w:lvl w:ilvl="6">
      <w:numFmt w:val="bullet"/>
      <w:lvlText w:val="•"/>
      <w:lvlJc w:val="left"/>
      <w:pPr>
        <w:ind w:left="4726" w:hanging="160"/>
      </w:pPr>
    </w:lvl>
    <w:lvl w:ilvl="7">
      <w:numFmt w:val="bullet"/>
      <w:lvlText w:val="•"/>
      <w:lvlJc w:val="left"/>
      <w:pPr>
        <w:ind w:left="5357" w:hanging="160"/>
      </w:pPr>
    </w:lvl>
    <w:lvl w:ilvl="8">
      <w:numFmt w:val="bullet"/>
      <w:lvlText w:val="•"/>
      <w:lvlJc w:val="left"/>
      <w:pPr>
        <w:ind w:left="5988" w:hanging="160"/>
      </w:pPr>
    </w:lvl>
  </w:abstractNum>
  <w:abstractNum w:abstractNumId="161" w15:restartNumberingAfterBreak="0">
    <w:nsid w:val="000004A3"/>
    <w:multiLevelType w:val="multilevel"/>
    <w:tmpl w:val="FFFFFFFF"/>
    <w:lvl w:ilvl="0">
      <w:start w:val="4"/>
      <w:numFmt w:val="decimal"/>
      <w:lvlText w:val="%1"/>
      <w:lvlJc w:val="left"/>
      <w:pPr>
        <w:ind w:left="783" w:hanging="160"/>
      </w:pPr>
      <w:rPr>
        <w:rFonts w:ascii="Trebuchet MS" w:hAnsi="Trebuchet MS" w:cs="Trebuchet MS"/>
        <w:b w:val="0"/>
        <w:bCs w:val="0"/>
        <w:i w:val="0"/>
        <w:iCs w:val="0"/>
        <w:color w:val="231F20"/>
        <w:w w:val="97"/>
        <w:sz w:val="22"/>
        <w:szCs w:val="22"/>
      </w:rPr>
    </w:lvl>
    <w:lvl w:ilvl="1">
      <w:numFmt w:val="bullet"/>
      <w:lvlText w:val="•"/>
      <w:lvlJc w:val="left"/>
      <w:pPr>
        <w:ind w:left="1427" w:hanging="160"/>
      </w:pPr>
    </w:lvl>
    <w:lvl w:ilvl="2">
      <w:numFmt w:val="bullet"/>
      <w:lvlText w:val="•"/>
      <w:lvlJc w:val="left"/>
      <w:pPr>
        <w:ind w:left="2074" w:hanging="160"/>
      </w:pPr>
    </w:lvl>
    <w:lvl w:ilvl="3">
      <w:numFmt w:val="bullet"/>
      <w:lvlText w:val="•"/>
      <w:lvlJc w:val="left"/>
      <w:pPr>
        <w:ind w:left="2721" w:hanging="160"/>
      </w:pPr>
    </w:lvl>
    <w:lvl w:ilvl="4">
      <w:numFmt w:val="bullet"/>
      <w:lvlText w:val="•"/>
      <w:lvlJc w:val="left"/>
      <w:pPr>
        <w:ind w:left="3368" w:hanging="160"/>
      </w:pPr>
    </w:lvl>
    <w:lvl w:ilvl="5">
      <w:numFmt w:val="bullet"/>
      <w:lvlText w:val="•"/>
      <w:lvlJc w:val="left"/>
      <w:pPr>
        <w:ind w:left="4015" w:hanging="160"/>
      </w:pPr>
    </w:lvl>
    <w:lvl w:ilvl="6">
      <w:numFmt w:val="bullet"/>
      <w:lvlText w:val="•"/>
      <w:lvlJc w:val="left"/>
      <w:pPr>
        <w:ind w:left="4662" w:hanging="160"/>
      </w:pPr>
    </w:lvl>
    <w:lvl w:ilvl="7">
      <w:numFmt w:val="bullet"/>
      <w:lvlText w:val="•"/>
      <w:lvlJc w:val="left"/>
      <w:pPr>
        <w:ind w:left="5309" w:hanging="160"/>
      </w:pPr>
    </w:lvl>
    <w:lvl w:ilvl="8">
      <w:numFmt w:val="bullet"/>
      <w:lvlText w:val="•"/>
      <w:lvlJc w:val="left"/>
      <w:pPr>
        <w:ind w:left="5956" w:hanging="160"/>
      </w:pPr>
    </w:lvl>
  </w:abstractNum>
  <w:abstractNum w:abstractNumId="162" w15:restartNumberingAfterBreak="0">
    <w:nsid w:val="000004A4"/>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63" w15:restartNumberingAfterBreak="0">
    <w:nsid w:val="000004A5"/>
    <w:multiLevelType w:val="multilevel"/>
    <w:tmpl w:val="FFFFFFFF"/>
    <w:lvl w:ilvl="0">
      <w:start w:val="1"/>
      <w:numFmt w:val="decimal"/>
      <w:lvlText w:val="(%1)"/>
      <w:lvlJc w:val="left"/>
      <w:pPr>
        <w:ind w:left="908" w:hanging="285"/>
      </w:pPr>
      <w:rPr>
        <w:rFonts w:ascii="Trebuchet MS" w:hAnsi="Trebuchet MS" w:cs="Trebuchet MS"/>
        <w:b w:val="0"/>
        <w:bCs w:val="0"/>
        <w:i w:val="0"/>
        <w:iCs w:val="0"/>
        <w:color w:val="231F20"/>
        <w:w w:val="76"/>
        <w:sz w:val="22"/>
        <w:szCs w:val="22"/>
      </w:rPr>
    </w:lvl>
    <w:lvl w:ilvl="1">
      <w:numFmt w:val="bullet"/>
      <w:lvlText w:val="•"/>
      <w:lvlJc w:val="left"/>
      <w:pPr>
        <w:ind w:left="1535" w:hanging="285"/>
      </w:pPr>
    </w:lvl>
    <w:lvl w:ilvl="2">
      <w:numFmt w:val="bullet"/>
      <w:lvlText w:val="•"/>
      <w:lvlJc w:val="left"/>
      <w:pPr>
        <w:ind w:left="2170" w:hanging="285"/>
      </w:pPr>
    </w:lvl>
    <w:lvl w:ilvl="3">
      <w:numFmt w:val="bullet"/>
      <w:lvlText w:val="•"/>
      <w:lvlJc w:val="left"/>
      <w:pPr>
        <w:ind w:left="2805" w:hanging="285"/>
      </w:pPr>
    </w:lvl>
    <w:lvl w:ilvl="4">
      <w:numFmt w:val="bullet"/>
      <w:lvlText w:val="•"/>
      <w:lvlJc w:val="left"/>
      <w:pPr>
        <w:ind w:left="3440" w:hanging="285"/>
      </w:pPr>
    </w:lvl>
    <w:lvl w:ilvl="5">
      <w:numFmt w:val="bullet"/>
      <w:lvlText w:val="•"/>
      <w:lvlJc w:val="left"/>
      <w:pPr>
        <w:ind w:left="4075" w:hanging="285"/>
      </w:pPr>
    </w:lvl>
    <w:lvl w:ilvl="6">
      <w:numFmt w:val="bullet"/>
      <w:lvlText w:val="•"/>
      <w:lvlJc w:val="left"/>
      <w:pPr>
        <w:ind w:left="4710" w:hanging="285"/>
      </w:pPr>
    </w:lvl>
    <w:lvl w:ilvl="7">
      <w:numFmt w:val="bullet"/>
      <w:lvlText w:val="•"/>
      <w:lvlJc w:val="left"/>
      <w:pPr>
        <w:ind w:left="5345" w:hanging="285"/>
      </w:pPr>
    </w:lvl>
    <w:lvl w:ilvl="8">
      <w:numFmt w:val="bullet"/>
      <w:lvlText w:val="•"/>
      <w:lvlJc w:val="left"/>
      <w:pPr>
        <w:ind w:left="5980" w:hanging="285"/>
      </w:pPr>
    </w:lvl>
  </w:abstractNum>
  <w:abstractNum w:abstractNumId="164" w15:restartNumberingAfterBreak="0">
    <w:nsid w:val="000004A6"/>
    <w:multiLevelType w:val="multilevel"/>
    <w:tmpl w:val="FFFFFFFF"/>
    <w:lvl w:ilvl="0">
      <w:numFmt w:val="bullet"/>
      <w:lvlText w:val="–"/>
      <w:lvlJc w:val="left"/>
      <w:pPr>
        <w:ind w:left="667" w:hanging="157"/>
      </w:pPr>
      <w:rPr>
        <w:rFonts w:ascii="Trebuchet MS" w:hAnsi="Trebuchet MS"/>
        <w:b w:val="0"/>
        <w:i w:val="0"/>
        <w:color w:val="231F20"/>
        <w:w w:val="137"/>
        <w:sz w:val="22"/>
      </w:rPr>
    </w:lvl>
    <w:lvl w:ilvl="1">
      <w:numFmt w:val="bullet"/>
      <w:lvlText w:val="•"/>
      <w:lvlJc w:val="left"/>
      <w:pPr>
        <w:ind w:left="1319" w:hanging="157"/>
      </w:pPr>
    </w:lvl>
    <w:lvl w:ilvl="2">
      <w:numFmt w:val="bullet"/>
      <w:lvlText w:val="•"/>
      <w:lvlJc w:val="left"/>
      <w:pPr>
        <w:ind w:left="1978" w:hanging="157"/>
      </w:pPr>
    </w:lvl>
    <w:lvl w:ilvl="3">
      <w:numFmt w:val="bullet"/>
      <w:lvlText w:val="•"/>
      <w:lvlJc w:val="left"/>
      <w:pPr>
        <w:ind w:left="2637" w:hanging="157"/>
      </w:pPr>
    </w:lvl>
    <w:lvl w:ilvl="4">
      <w:numFmt w:val="bullet"/>
      <w:lvlText w:val="•"/>
      <w:lvlJc w:val="left"/>
      <w:pPr>
        <w:ind w:left="3296" w:hanging="157"/>
      </w:pPr>
    </w:lvl>
    <w:lvl w:ilvl="5">
      <w:numFmt w:val="bullet"/>
      <w:lvlText w:val="•"/>
      <w:lvlJc w:val="left"/>
      <w:pPr>
        <w:ind w:left="3955" w:hanging="157"/>
      </w:pPr>
    </w:lvl>
    <w:lvl w:ilvl="6">
      <w:numFmt w:val="bullet"/>
      <w:lvlText w:val="•"/>
      <w:lvlJc w:val="left"/>
      <w:pPr>
        <w:ind w:left="4614" w:hanging="157"/>
      </w:pPr>
    </w:lvl>
    <w:lvl w:ilvl="7">
      <w:numFmt w:val="bullet"/>
      <w:lvlText w:val="•"/>
      <w:lvlJc w:val="left"/>
      <w:pPr>
        <w:ind w:left="5273" w:hanging="157"/>
      </w:pPr>
    </w:lvl>
    <w:lvl w:ilvl="8">
      <w:numFmt w:val="bullet"/>
      <w:lvlText w:val="•"/>
      <w:lvlJc w:val="left"/>
      <w:pPr>
        <w:ind w:left="5932" w:hanging="157"/>
      </w:pPr>
    </w:lvl>
  </w:abstractNum>
  <w:abstractNum w:abstractNumId="165" w15:restartNumberingAfterBreak="0">
    <w:nsid w:val="000004A7"/>
    <w:multiLevelType w:val="multilevel"/>
    <w:tmpl w:val="FFFFFFFF"/>
    <w:lvl w:ilvl="0">
      <w:start w:val="1"/>
      <w:numFmt w:val="decimal"/>
      <w:lvlText w:val="(%1)"/>
      <w:lvlJc w:val="left"/>
      <w:pPr>
        <w:ind w:left="795" w:hanging="285"/>
      </w:pPr>
      <w:rPr>
        <w:rFonts w:ascii="Trebuchet MS" w:hAnsi="Trebuchet MS" w:cs="Trebuchet MS"/>
        <w:b w:val="0"/>
        <w:bCs w:val="0"/>
        <w:i w:val="0"/>
        <w:iCs w:val="0"/>
        <w:color w:val="231F20"/>
        <w:spacing w:val="-2"/>
        <w:w w:val="78"/>
        <w:sz w:val="22"/>
        <w:szCs w:val="22"/>
      </w:rPr>
    </w:lvl>
    <w:lvl w:ilvl="1">
      <w:numFmt w:val="bullet"/>
      <w:lvlText w:val="•"/>
      <w:lvlJc w:val="left"/>
      <w:pPr>
        <w:ind w:left="1445" w:hanging="285"/>
      </w:pPr>
    </w:lvl>
    <w:lvl w:ilvl="2">
      <w:numFmt w:val="bullet"/>
      <w:lvlText w:val="•"/>
      <w:lvlJc w:val="left"/>
      <w:pPr>
        <w:ind w:left="2090" w:hanging="285"/>
      </w:pPr>
    </w:lvl>
    <w:lvl w:ilvl="3">
      <w:numFmt w:val="bullet"/>
      <w:lvlText w:val="•"/>
      <w:lvlJc w:val="left"/>
      <w:pPr>
        <w:ind w:left="2735" w:hanging="285"/>
      </w:pPr>
    </w:lvl>
    <w:lvl w:ilvl="4">
      <w:numFmt w:val="bullet"/>
      <w:lvlText w:val="•"/>
      <w:lvlJc w:val="left"/>
      <w:pPr>
        <w:ind w:left="3380" w:hanging="285"/>
      </w:pPr>
    </w:lvl>
    <w:lvl w:ilvl="5">
      <w:numFmt w:val="bullet"/>
      <w:lvlText w:val="•"/>
      <w:lvlJc w:val="left"/>
      <w:pPr>
        <w:ind w:left="4025" w:hanging="285"/>
      </w:pPr>
    </w:lvl>
    <w:lvl w:ilvl="6">
      <w:numFmt w:val="bullet"/>
      <w:lvlText w:val="•"/>
      <w:lvlJc w:val="left"/>
      <w:pPr>
        <w:ind w:left="4670" w:hanging="285"/>
      </w:pPr>
    </w:lvl>
    <w:lvl w:ilvl="7">
      <w:numFmt w:val="bullet"/>
      <w:lvlText w:val="•"/>
      <w:lvlJc w:val="left"/>
      <w:pPr>
        <w:ind w:left="5315" w:hanging="285"/>
      </w:pPr>
    </w:lvl>
    <w:lvl w:ilvl="8">
      <w:numFmt w:val="bullet"/>
      <w:lvlText w:val="•"/>
      <w:lvlJc w:val="left"/>
      <w:pPr>
        <w:ind w:left="5960" w:hanging="285"/>
      </w:pPr>
    </w:lvl>
  </w:abstractNum>
  <w:abstractNum w:abstractNumId="166" w15:restartNumberingAfterBreak="0">
    <w:nsid w:val="000004A8"/>
    <w:multiLevelType w:val="multilevel"/>
    <w:tmpl w:val="FFFFFFFF"/>
    <w:lvl w:ilvl="0">
      <w:start w:val="1"/>
      <w:numFmt w:val="decimal"/>
      <w:lvlText w:val="(%1)"/>
      <w:lvlJc w:val="left"/>
      <w:pPr>
        <w:ind w:left="908" w:hanging="285"/>
      </w:pPr>
      <w:rPr>
        <w:rFonts w:ascii="Trebuchet MS" w:hAnsi="Trebuchet MS" w:cs="Trebuchet MS"/>
        <w:b w:val="0"/>
        <w:bCs w:val="0"/>
        <w:i w:val="0"/>
        <w:iCs w:val="0"/>
        <w:color w:val="231F20"/>
        <w:spacing w:val="-1"/>
        <w:w w:val="77"/>
        <w:sz w:val="22"/>
        <w:szCs w:val="22"/>
      </w:rPr>
    </w:lvl>
    <w:lvl w:ilvl="1">
      <w:numFmt w:val="bullet"/>
      <w:lvlText w:val="•"/>
      <w:lvlJc w:val="left"/>
      <w:pPr>
        <w:ind w:left="1535" w:hanging="285"/>
      </w:pPr>
    </w:lvl>
    <w:lvl w:ilvl="2">
      <w:numFmt w:val="bullet"/>
      <w:lvlText w:val="•"/>
      <w:lvlJc w:val="left"/>
      <w:pPr>
        <w:ind w:left="2170" w:hanging="285"/>
      </w:pPr>
    </w:lvl>
    <w:lvl w:ilvl="3">
      <w:numFmt w:val="bullet"/>
      <w:lvlText w:val="•"/>
      <w:lvlJc w:val="left"/>
      <w:pPr>
        <w:ind w:left="2805" w:hanging="285"/>
      </w:pPr>
    </w:lvl>
    <w:lvl w:ilvl="4">
      <w:numFmt w:val="bullet"/>
      <w:lvlText w:val="•"/>
      <w:lvlJc w:val="left"/>
      <w:pPr>
        <w:ind w:left="3440" w:hanging="285"/>
      </w:pPr>
    </w:lvl>
    <w:lvl w:ilvl="5">
      <w:numFmt w:val="bullet"/>
      <w:lvlText w:val="•"/>
      <w:lvlJc w:val="left"/>
      <w:pPr>
        <w:ind w:left="4075" w:hanging="285"/>
      </w:pPr>
    </w:lvl>
    <w:lvl w:ilvl="6">
      <w:numFmt w:val="bullet"/>
      <w:lvlText w:val="•"/>
      <w:lvlJc w:val="left"/>
      <w:pPr>
        <w:ind w:left="4710" w:hanging="285"/>
      </w:pPr>
    </w:lvl>
    <w:lvl w:ilvl="7">
      <w:numFmt w:val="bullet"/>
      <w:lvlText w:val="•"/>
      <w:lvlJc w:val="left"/>
      <w:pPr>
        <w:ind w:left="5345" w:hanging="285"/>
      </w:pPr>
    </w:lvl>
    <w:lvl w:ilvl="8">
      <w:numFmt w:val="bullet"/>
      <w:lvlText w:val="•"/>
      <w:lvlJc w:val="left"/>
      <w:pPr>
        <w:ind w:left="5980" w:hanging="285"/>
      </w:pPr>
    </w:lvl>
  </w:abstractNum>
  <w:abstractNum w:abstractNumId="167" w15:restartNumberingAfterBreak="0">
    <w:nsid w:val="000004A9"/>
    <w:multiLevelType w:val="multilevel"/>
    <w:tmpl w:val="FFFFFFFF"/>
    <w:lvl w:ilvl="0">
      <w:start w:val="1"/>
      <w:numFmt w:val="decimal"/>
      <w:lvlText w:val="(%1)"/>
      <w:lvlJc w:val="left"/>
      <w:pPr>
        <w:ind w:left="908" w:hanging="285"/>
      </w:pPr>
      <w:rPr>
        <w:rFonts w:ascii="Trebuchet MS" w:hAnsi="Trebuchet MS" w:cs="Trebuchet MS"/>
        <w:b w:val="0"/>
        <w:bCs w:val="0"/>
        <w:i w:val="0"/>
        <w:iCs w:val="0"/>
        <w:color w:val="231F20"/>
        <w:w w:val="85"/>
        <w:sz w:val="22"/>
        <w:szCs w:val="22"/>
      </w:rPr>
    </w:lvl>
    <w:lvl w:ilvl="1">
      <w:numFmt w:val="bullet"/>
      <w:lvlText w:val="•"/>
      <w:lvlJc w:val="left"/>
      <w:pPr>
        <w:ind w:left="1535" w:hanging="285"/>
      </w:pPr>
    </w:lvl>
    <w:lvl w:ilvl="2">
      <w:numFmt w:val="bullet"/>
      <w:lvlText w:val="•"/>
      <w:lvlJc w:val="left"/>
      <w:pPr>
        <w:ind w:left="2170" w:hanging="285"/>
      </w:pPr>
    </w:lvl>
    <w:lvl w:ilvl="3">
      <w:numFmt w:val="bullet"/>
      <w:lvlText w:val="•"/>
      <w:lvlJc w:val="left"/>
      <w:pPr>
        <w:ind w:left="2805" w:hanging="285"/>
      </w:pPr>
    </w:lvl>
    <w:lvl w:ilvl="4">
      <w:numFmt w:val="bullet"/>
      <w:lvlText w:val="•"/>
      <w:lvlJc w:val="left"/>
      <w:pPr>
        <w:ind w:left="3440" w:hanging="285"/>
      </w:pPr>
    </w:lvl>
    <w:lvl w:ilvl="5">
      <w:numFmt w:val="bullet"/>
      <w:lvlText w:val="•"/>
      <w:lvlJc w:val="left"/>
      <w:pPr>
        <w:ind w:left="4075" w:hanging="285"/>
      </w:pPr>
    </w:lvl>
    <w:lvl w:ilvl="6">
      <w:numFmt w:val="bullet"/>
      <w:lvlText w:val="•"/>
      <w:lvlJc w:val="left"/>
      <w:pPr>
        <w:ind w:left="4710" w:hanging="285"/>
      </w:pPr>
    </w:lvl>
    <w:lvl w:ilvl="7">
      <w:numFmt w:val="bullet"/>
      <w:lvlText w:val="•"/>
      <w:lvlJc w:val="left"/>
      <w:pPr>
        <w:ind w:left="5345" w:hanging="285"/>
      </w:pPr>
    </w:lvl>
    <w:lvl w:ilvl="8">
      <w:numFmt w:val="bullet"/>
      <w:lvlText w:val="•"/>
      <w:lvlJc w:val="left"/>
      <w:pPr>
        <w:ind w:left="5980" w:hanging="285"/>
      </w:pPr>
    </w:lvl>
  </w:abstractNum>
  <w:abstractNum w:abstractNumId="168" w15:restartNumberingAfterBreak="0">
    <w:nsid w:val="000004AA"/>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spacing w:val="0"/>
        <w:w w:val="76"/>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69" w15:restartNumberingAfterBreak="0">
    <w:nsid w:val="000004AB"/>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spacing w:val="-2"/>
        <w:w w:val="78"/>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70" w15:restartNumberingAfterBreak="0">
    <w:nsid w:val="000004AC"/>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start w:val="1"/>
      <w:numFmt w:val="decimal"/>
      <w:lvlText w:val="%2)"/>
      <w:lvlJc w:val="left"/>
      <w:pPr>
        <w:ind w:left="846" w:hanging="222"/>
      </w:pPr>
      <w:rPr>
        <w:rFonts w:ascii="Trebuchet MS" w:hAnsi="Trebuchet MS" w:cs="Trebuchet MS"/>
        <w:b w:val="0"/>
        <w:bCs w:val="0"/>
        <w:i w:val="0"/>
        <w:iCs w:val="0"/>
        <w:color w:val="231F20"/>
        <w:w w:val="89"/>
        <w:sz w:val="22"/>
        <w:szCs w:val="22"/>
      </w:rPr>
    </w:lvl>
    <w:lvl w:ilvl="2">
      <w:numFmt w:val="bullet"/>
      <w:lvlText w:val="•"/>
      <w:lvlJc w:val="left"/>
      <w:pPr>
        <w:ind w:left="1552" w:hanging="222"/>
      </w:pPr>
    </w:lvl>
    <w:lvl w:ilvl="3">
      <w:numFmt w:val="bullet"/>
      <w:lvlText w:val="•"/>
      <w:lvlJc w:val="left"/>
      <w:pPr>
        <w:ind w:left="2264" w:hanging="222"/>
      </w:pPr>
    </w:lvl>
    <w:lvl w:ilvl="4">
      <w:numFmt w:val="bullet"/>
      <w:lvlText w:val="•"/>
      <w:lvlJc w:val="left"/>
      <w:pPr>
        <w:ind w:left="2976" w:hanging="222"/>
      </w:pPr>
    </w:lvl>
    <w:lvl w:ilvl="5">
      <w:numFmt w:val="bullet"/>
      <w:lvlText w:val="•"/>
      <w:lvlJc w:val="left"/>
      <w:pPr>
        <w:ind w:left="3689" w:hanging="222"/>
      </w:pPr>
    </w:lvl>
    <w:lvl w:ilvl="6">
      <w:numFmt w:val="bullet"/>
      <w:lvlText w:val="•"/>
      <w:lvlJc w:val="left"/>
      <w:pPr>
        <w:ind w:left="4401" w:hanging="222"/>
      </w:pPr>
    </w:lvl>
    <w:lvl w:ilvl="7">
      <w:numFmt w:val="bullet"/>
      <w:lvlText w:val="•"/>
      <w:lvlJc w:val="left"/>
      <w:pPr>
        <w:ind w:left="5113" w:hanging="222"/>
      </w:pPr>
    </w:lvl>
    <w:lvl w:ilvl="8">
      <w:numFmt w:val="bullet"/>
      <w:lvlText w:val="•"/>
      <w:lvlJc w:val="left"/>
      <w:pPr>
        <w:ind w:left="5826" w:hanging="222"/>
      </w:pPr>
    </w:lvl>
  </w:abstractNum>
  <w:abstractNum w:abstractNumId="171" w15:restartNumberingAfterBreak="0">
    <w:nsid w:val="000004AD"/>
    <w:multiLevelType w:val="multilevel"/>
    <w:tmpl w:val="FFFFFFFF"/>
    <w:lvl w:ilvl="0">
      <w:start w:val="1"/>
      <w:numFmt w:val="decimal"/>
      <w:lvlText w:val="%1)"/>
      <w:lvlJc w:val="left"/>
      <w:pPr>
        <w:ind w:left="821" w:hanging="198"/>
      </w:pPr>
      <w:rPr>
        <w:rFonts w:ascii="Trebuchet MS" w:hAnsi="Trebuchet MS" w:cs="Trebuchet MS"/>
        <w:b w:val="0"/>
        <w:bCs w:val="0"/>
        <w:i w:val="0"/>
        <w:iCs w:val="0"/>
        <w:color w:val="231F20"/>
        <w:w w:val="77"/>
        <w:sz w:val="22"/>
        <w:szCs w:val="22"/>
      </w:rPr>
    </w:lvl>
    <w:lvl w:ilvl="1">
      <w:numFmt w:val="bullet"/>
      <w:lvlText w:val="•"/>
      <w:lvlJc w:val="left"/>
      <w:pPr>
        <w:ind w:left="1463" w:hanging="198"/>
      </w:pPr>
    </w:lvl>
    <w:lvl w:ilvl="2">
      <w:numFmt w:val="bullet"/>
      <w:lvlText w:val="•"/>
      <w:lvlJc w:val="left"/>
      <w:pPr>
        <w:ind w:left="2106" w:hanging="198"/>
      </w:pPr>
    </w:lvl>
    <w:lvl w:ilvl="3">
      <w:numFmt w:val="bullet"/>
      <w:lvlText w:val="•"/>
      <w:lvlJc w:val="left"/>
      <w:pPr>
        <w:ind w:left="2749" w:hanging="198"/>
      </w:pPr>
    </w:lvl>
    <w:lvl w:ilvl="4">
      <w:numFmt w:val="bullet"/>
      <w:lvlText w:val="•"/>
      <w:lvlJc w:val="left"/>
      <w:pPr>
        <w:ind w:left="3392" w:hanging="198"/>
      </w:pPr>
    </w:lvl>
    <w:lvl w:ilvl="5">
      <w:numFmt w:val="bullet"/>
      <w:lvlText w:val="•"/>
      <w:lvlJc w:val="left"/>
      <w:pPr>
        <w:ind w:left="4035" w:hanging="198"/>
      </w:pPr>
    </w:lvl>
    <w:lvl w:ilvl="6">
      <w:numFmt w:val="bullet"/>
      <w:lvlText w:val="•"/>
      <w:lvlJc w:val="left"/>
      <w:pPr>
        <w:ind w:left="4678" w:hanging="198"/>
      </w:pPr>
    </w:lvl>
    <w:lvl w:ilvl="7">
      <w:numFmt w:val="bullet"/>
      <w:lvlText w:val="•"/>
      <w:lvlJc w:val="left"/>
      <w:pPr>
        <w:ind w:left="5321" w:hanging="198"/>
      </w:pPr>
    </w:lvl>
    <w:lvl w:ilvl="8">
      <w:numFmt w:val="bullet"/>
      <w:lvlText w:val="•"/>
      <w:lvlJc w:val="left"/>
      <w:pPr>
        <w:ind w:left="5964" w:hanging="198"/>
      </w:pPr>
    </w:lvl>
  </w:abstractNum>
  <w:abstractNum w:abstractNumId="172" w15:restartNumberingAfterBreak="0">
    <w:nsid w:val="000004AE"/>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73" w15:restartNumberingAfterBreak="0">
    <w:nsid w:val="000004AF"/>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77"/>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74" w15:restartNumberingAfterBreak="0">
    <w:nsid w:val="000004B0"/>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75" w15:restartNumberingAfterBreak="0">
    <w:nsid w:val="000004B1"/>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76" w15:restartNumberingAfterBreak="0">
    <w:nsid w:val="000004B2"/>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w w:val="55"/>
        <w:sz w:val="22"/>
        <w:szCs w:val="22"/>
      </w:rPr>
    </w:lvl>
    <w:lvl w:ilvl="1">
      <w:numFmt w:val="bullet"/>
      <w:lvlText w:val="•"/>
      <w:lvlJc w:val="left"/>
      <w:pPr>
        <w:ind w:left="1463" w:hanging="206"/>
      </w:pPr>
    </w:lvl>
    <w:lvl w:ilvl="2">
      <w:numFmt w:val="bullet"/>
      <w:lvlText w:val="•"/>
      <w:lvlJc w:val="left"/>
      <w:pPr>
        <w:ind w:left="2106" w:hanging="206"/>
      </w:pPr>
    </w:lvl>
    <w:lvl w:ilvl="3">
      <w:numFmt w:val="bullet"/>
      <w:lvlText w:val="•"/>
      <w:lvlJc w:val="left"/>
      <w:pPr>
        <w:ind w:left="2749" w:hanging="206"/>
      </w:pPr>
    </w:lvl>
    <w:lvl w:ilvl="4">
      <w:numFmt w:val="bullet"/>
      <w:lvlText w:val="•"/>
      <w:lvlJc w:val="left"/>
      <w:pPr>
        <w:ind w:left="3392" w:hanging="206"/>
      </w:pPr>
    </w:lvl>
    <w:lvl w:ilvl="5">
      <w:numFmt w:val="bullet"/>
      <w:lvlText w:val="•"/>
      <w:lvlJc w:val="left"/>
      <w:pPr>
        <w:ind w:left="4035" w:hanging="206"/>
      </w:pPr>
    </w:lvl>
    <w:lvl w:ilvl="6">
      <w:numFmt w:val="bullet"/>
      <w:lvlText w:val="•"/>
      <w:lvlJc w:val="left"/>
      <w:pPr>
        <w:ind w:left="4678" w:hanging="206"/>
      </w:pPr>
    </w:lvl>
    <w:lvl w:ilvl="7">
      <w:numFmt w:val="bullet"/>
      <w:lvlText w:val="•"/>
      <w:lvlJc w:val="left"/>
      <w:pPr>
        <w:ind w:left="5321" w:hanging="206"/>
      </w:pPr>
    </w:lvl>
    <w:lvl w:ilvl="8">
      <w:numFmt w:val="bullet"/>
      <w:lvlText w:val="•"/>
      <w:lvlJc w:val="left"/>
      <w:pPr>
        <w:ind w:left="5964" w:hanging="206"/>
      </w:pPr>
    </w:lvl>
  </w:abstractNum>
  <w:abstractNum w:abstractNumId="177" w15:restartNumberingAfterBreak="0">
    <w:nsid w:val="000004B3"/>
    <w:multiLevelType w:val="multilevel"/>
    <w:tmpl w:val="FFFFFFFF"/>
    <w:lvl w:ilvl="0">
      <w:start w:val="26"/>
      <w:numFmt w:val="decimal"/>
      <w:lvlText w:val="%1."/>
      <w:lvlJc w:val="left"/>
      <w:pPr>
        <w:ind w:left="1033" w:hanging="364"/>
      </w:pPr>
      <w:rPr>
        <w:rFonts w:ascii="Myriad Pro Light" w:hAnsi="Myriad Pro Light" w:cs="Myriad Pro Light"/>
        <w:b/>
        <w:bCs/>
        <w:i w:val="0"/>
        <w:iCs w:val="0"/>
        <w:color w:val="231F20"/>
        <w:w w:val="100"/>
        <w:sz w:val="24"/>
        <w:szCs w:val="24"/>
      </w:rPr>
    </w:lvl>
    <w:lvl w:ilvl="1">
      <w:numFmt w:val="bullet"/>
      <w:lvlText w:val="•"/>
      <w:lvlJc w:val="left"/>
      <w:pPr>
        <w:ind w:left="1661" w:hanging="364"/>
      </w:pPr>
    </w:lvl>
    <w:lvl w:ilvl="2">
      <w:numFmt w:val="bullet"/>
      <w:lvlText w:val="•"/>
      <w:lvlJc w:val="left"/>
      <w:pPr>
        <w:ind w:left="2282" w:hanging="364"/>
      </w:pPr>
    </w:lvl>
    <w:lvl w:ilvl="3">
      <w:numFmt w:val="bullet"/>
      <w:lvlText w:val="•"/>
      <w:lvlJc w:val="left"/>
      <w:pPr>
        <w:ind w:left="2903" w:hanging="364"/>
      </w:pPr>
    </w:lvl>
    <w:lvl w:ilvl="4">
      <w:numFmt w:val="bullet"/>
      <w:lvlText w:val="•"/>
      <w:lvlJc w:val="left"/>
      <w:pPr>
        <w:ind w:left="3524" w:hanging="364"/>
      </w:pPr>
    </w:lvl>
    <w:lvl w:ilvl="5">
      <w:numFmt w:val="bullet"/>
      <w:lvlText w:val="•"/>
      <w:lvlJc w:val="left"/>
      <w:pPr>
        <w:ind w:left="4145" w:hanging="364"/>
      </w:pPr>
    </w:lvl>
    <w:lvl w:ilvl="6">
      <w:numFmt w:val="bullet"/>
      <w:lvlText w:val="•"/>
      <w:lvlJc w:val="left"/>
      <w:pPr>
        <w:ind w:left="4766" w:hanging="364"/>
      </w:pPr>
    </w:lvl>
    <w:lvl w:ilvl="7">
      <w:numFmt w:val="bullet"/>
      <w:lvlText w:val="•"/>
      <w:lvlJc w:val="left"/>
      <w:pPr>
        <w:ind w:left="5387" w:hanging="364"/>
      </w:pPr>
    </w:lvl>
    <w:lvl w:ilvl="8">
      <w:numFmt w:val="bullet"/>
      <w:lvlText w:val="•"/>
      <w:lvlJc w:val="left"/>
      <w:pPr>
        <w:ind w:left="6008" w:hanging="364"/>
      </w:pPr>
    </w:lvl>
  </w:abstractNum>
  <w:abstractNum w:abstractNumId="178" w15:restartNumberingAfterBreak="0">
    <w:nsid w:val="000004B4"/>
    <w:multiLevelType w:val="multilevel"/>
    <w:tmpl w:val="FFFFFFFF"/>
    <w:lvl w:ilvl="0">
      <w:start w:val="1"/>
      <w:numFmt w:val="decimal"/>
      <w:lvlText w:val="%1."/>
      <w:lvlJc w:val="left"/>
      <w:pPr>
        <w:ind w:left="821" w:hanging="198"/>
      </w:pPr>
      <w:rPr>
        <w:rFonts w:ascii="Trebuchet MS" w:hAnsi="Trebuchet MS" w:cs="Trebuchet MS"/>
        <w:b w:val="0"/>
        <w:bCs w:val="0"/>
        <w:i w:val="0"/>
        <w:iCs w:val="0"/>
        <w:color w:val="231F20"/>
        <w:spacing w:val="-1"/>
        <w:w w:val="56"/>
        <w:sz w:val="22"/>
        <w:szCs w:val="22"/>
      </w:rPr>
    </w:lvl>
    <w:lvl w:ilvl="1">
      <w:start w:val="1"/>
      <w:numFmt w:val="upperRoman"/>
      <w:lvlText w:val="%2."/>
      <w:lvlJc w:val="left"/>
      <w:pPr>
        <w:ind w:left="2375" w:hanging="163"/>
      </w:pPr>
      <w:rPr>
        <w:rFonts w:ascii="Trebuchet MS" w:hAnsi="Trebuchet MS" w:cs="Trebuchet MS"/>
        <w:b w:val="0"/>
        <w:bCs w:val="0"/>
        <w:i w:val="0"/>
        <w:iCs w:val="0"/>
        <w:color w:val="231F20"/>
        <w:spacing w:val="0"/>
        <w:w w:val="56"/>
        <w:sz w:val="24"/>
        <w:szCs w:val="24"/>
      </w:rPr>
    </w:lvl>
    <w:lvl w:ilvl="2">
      <w:start w:val="1"/>
      <w:numFmt w:val="decimal"/>
      <w:lvlText w:val="%3."/>
      <w:lvlJc w:val="left"/>
      <w:pPr>
        <w:ind w:left="1382" w:hanging="235"/>
      </w:pPr>
      <w:rPr>
        <w:rFonts w:ascii="Myriad Pro Light" w:hAnsi="Myriad Pro Light" w:cs="Myriad Pro Light"/>
        <w:b/>
        <w:bCs/>
        <w:i w:val="0"/>
        <w:iCs w:val="0"/>
        <w:color w:val="231F20"/>
        <w:w w:val="100"/>
        <w:sz w:val="24"/>
        <w:szCs w:val="24"/>
      </w:rPr>
    </w:lvl>
    <w:lvl w:ilvl="3">
      <w:start w:val="1"/>
      <w:numFmt w:val="decimal"/>
      <w:lvlText w:val="%3.%4."/>
      <w:lvlJc w:val="left"/>
      <w:pPr>
        <w:ind w:left="2294" w:hanging="382"/>
      </w:pPr>
      <w:rPr>
        <w:rFonts w:ascii="Myriad Pro" w:hAnsi="Myriad Pro" w:cs="Myriad Pro"/>
        <w:b w:val="0"/>
        <w:bCs w:val="0"/>
        <w:i/>
        <w:iCs/>
        <w:color w:val="231F20"/>
        <w:w w:val="100"/>
        <w:sz w:val="24"/>
        <w:szCs w:val="24"/>
      </w:rPr>
    </w:lvl>
    <w:lvl w:ilvl="4">
      <w:numFmt w:val="bullet"/>
      <w:lvlText w:val="•"/>
      <w:lvlJc w:val="left"/>
      <w:pPr>
        <w:ind w:left="2380" w:hanging="382"/>
      </w:pPr>
    </w:lvl>
    <w:lvl w:ilvl="5">
      <w:numFmt w:val="bullet"/>
      <w:lvlText w:val="•"/>
      <w:lvlJc w:val="left"/>
      <w:pPr>
        <w:ind w:left="2640" w:hanging="382"/>
      </w:pPr>
    </w:lvl>
    <w:lvl w:ilvl="6">
      <w:numFmt w:val="bullet"/>
      <w:lvlText w:val="•"/>
      <w:lvlJc w:val="left"/>
      <w:pPr>
        <w:ind w:left="2700" w:hanging="382"/>
      </w:pPr>
    </w:lvl>
    <w:lvl w:ilvl="7">
      <w:numFmt w:val="bullet"/>
      <w:lvlText w:val="•"/>
      <w:lvlJc w:val="left"/>
      <w:pPr>
        <w:ind w:left="3837" w:hanging="382"/>
      </w:pPr>
    </w:lvl>
    <w:lvl w:ilvl="8">
      <w:numFmt w:val="bullet"/>
      <w:lvlText w:val="•"/>
      <w:lvlJc w:val="left"/>
      <w:pPr>
        <w:ind w:left="4975" w:hanging="382"/>
      </w:pPr>
    </w:lvl>
  </w:abstractNum>
  <w:abstractNum w:abstractNumId="179" w15:restartNumberingAfterBreak="0">
    <w:nsid w:val="000004B5"/>
    <w:multiLevelType w:val="multilevel"/>
    <w:tmpl w:val="FFFFFFFF"/>
    <w:lvl w:ilvl="0">
      <w:numFmt w:val="bullet"/>
      <w:lvlText w:val="–"/>
      <w:lvlJc w:val="left"/>
      <w:pPr>
        <w:ind w:left="780" w:hanging="157"/>
      </w:pPr>
      <w:rPr>
        <w:rFonts w:ascii="Trebuchet MS" w:hAnsi="Trebuchet MS"/>
        <w:b w:val="0"/>
        <w:i w:val="0"/>
        <w:color w:val="231F20"/>
        <w:w w:val="136"/>
        <w:sz w:val="22"/>
      </w:rPr>
    </w:lvl>
    <w:lvl w:ilvl="1">
      <w:numFmt w:val="bullet"/>
      <w:lvlText w:val="•"/>
      <w:lvlJc w:val="left"/>
      <w:pPr>
        <w:ind w:left="1427" w:hanging="157"/>
      </w:pPr>
    </w:lvl>
    <w:lvl w:ilvl="2">
      <w:numFmt w:val="bullet"/>
      <w:lvlText w:val="•"/>
      <w:lvlJc w:val="left"/>
      <w:pPr>
        <w:ind w:left="2074" w:hanging="157"/>
      </w:pPr>
    </w:lvl>
    <w:lvl w:ilvl="3">
      <w:numFmt w:val="bullet"/>
      <w:lvlText w:val="•"/>
      <w:lvlJc w:val="left"/>
      <w:pPr>
        <w:ind w:left="2721" w:hanging="157"/>
      </w:pPr>
    </w:lvl>
    <w:lvl w:ilvl="4">
      <w:numFmt w:val="bullet"/>
      <w:lvlText w:val="•"/>
      <w:lvlJc w:val="left"/>
      <w:pPr>
        <w:ind w:left="3368" w:hanging="157"/>
      </w:pPr>
    </w:lvl>
    <w:lvl w:ilvl="5">
      <w:numFmt w:val="bullet"/>
      <w:lvlText w:val="•"/>
      <w:lvlJc w:val="left"/>
      <w:pPr>
        <w:ind w:left="4015" w:hanging="157"/>
      </w:pPr>
    </w:lvl>
    <w:lvl w:ilvl="6">
      <w:numFmt w:val="bullet"/>
      <w:lvlText w:val="•"/>
      <w:lvlJc w:val="left"/>
      <w:pPr>
        <w:ind w:left="4662" w:hanging="157"/>
      </w:pPr>
    </w:lvl>
    <w:lvl w:ilvl="7">
      <w:numFmt w:val="bullet"/>
      <w:lvlText w:val="•"/>
      <w:lvlJc w:val="left"/>
      <w:pPr>
        <w:ind w:left="5309" w:hanging="157"/>
      </w:pPr>
    </w:lvl>
    <w:lvl w:ilvl="8">
      <w:numFmt w:val="bullet"/>
      <w:lvlText w:val="•"/>
      <w:lvlJc w:val="left"/>
      <w:pPr>
        <w:ind w:left="5956" w:hanging="157"/>
      </w:pPr>
    </w:lvl>
  </w:abstractNum>
  <w:abstractNum w:abstractNumId="180" w15:restartNumberingAfterBreak="0">
    <w:nsid w:val="000004B6"/>
    <w:multiLevelType w:val="multilevel"/>
    <w:tmpl w:val="FFFFFFFF"/>
    <w:lvl w:ilvl="0">
      <w:start w:val="2"/>
      <w:numFmt w:val="decimal"/>
      <w:lvlText w:val="%1"/>
      <w:lvlJc w:val="left"/>
      <w:pPr>
        <w:ind w:left="1137" w:hanging="382"/>
      </w:pPr>
      <w:rPr>
        <w:rFonts w:cs="Times New Roman"/>
      </w:rPr>
    </w:lvl>
    <w:lvl w:ilvl="1">
      <w:start w:val="1"/>
      <w:numFmt w:val="decimal"/>
      <w:lvlText w:val="%1.%2."/>
      <w:lvlJc w:val="left"/>
      <w:pPr>
        <w:ind w:left="1137" w:hanging="382"/>
      </w:pPr>
      <w:rPr>
        <w:rFonts w:ascii="Myriad Pro" w:hAnsi="Myriad Pro" w:cs="Myriad Pro"/>
        <w:b w:val="0"/>
        <w:bCs w:val="0"/>
        <w:i/>
        <w:iCs/>
        <w:color w:val="231F20"/>
        <w:w w:val="100"/>
        <w:sz w:val="24"/>
        <w:szCs w:val="24"/>
      </w:rPr>
    </w:lvl>
    <w:lvl w:ilvl="2">
      <w:numFmt w:val="bullet"/>
      <w:lvlText w:val="•"/>
      <w:lvlJc w:val="left"/>
      <w:pPr>
        <w:ind w:left="2362" w:hanging="382"/>
      </w:pPr>
    </w:lvl>
    <w:lvl w:ilvl="3">
      <w:numFmt w:val="bullet"/>
      <w:lvlText w:val="•"/>
      <w:lvlJc w:val="left"/>
      <w:pPr>
        <w:ind w:left="2973" w:hanging="382"/>
      </w:pPr>
    </w:lvl>
    <w:lvl w:ilvl="4">
      <w:numFmt w:val="bullet"/>
      <w:lvlText w:val="•"/>
      <w:lvlJc w:val="left"/>
      <w:pPr>
        <w:ind w:left="3584" w:hanging="382"/>
      </w:pPr>
    </w:lvl>
    <w:lvl w:ilvl="5">
      <w:numFmt w:val="bullet"/>
      <w:lvlText w:val="•"/>
      <w:lvlJc w:val="left"/>
      <w:pPr>
        <w:ind w:left="4195" w:hanging="382"/>
      </w:pPr>
    </w:lvl>
    <w:lvl w:ilvl="6">
      <w:numFmt w:val="bullet"/>
      <w:lvlText w:val="•"/>
      <w:lvlJc w:val="left"/>
      <w:pPr>
        <w:ind w:left="4806" w:hanging="382"/>
      </w:pPr>
    </w:lvl>
    <w:lvl w:ilvl="7">
      <w:numFmt w:val="bullet"/>
      <w:lvlText w:val="•"/>
      <w:lvlJc w:val="left"/>
      <w:pPr>
        <w:ind w:left="5417" w:hanging="382"/>
      </w:pPr>
    </w:lvl>
    <w:lvl w:ilvl="8">
      <w:numFmt w:val="bullet"/>
      <w:lvlText w:val="•"/>
      <w:lvlJc w:val="left"/>
      <w:pPr>
        <w:ind w:left="6028" w:hanging="382"/>
      </w:pPr>
    </w:lvl>
  </w:abstractNum>
  <w:abstractNum w:abstractNumId="181" w15:restartNumberingAfterBreak="0">
    <w:nsid w:val="000004B7"/>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76"/>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82" w15:restartNumberingAfterBreak="0">
    <w:nsid w:val="000004B8"/>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83" w15:restartNumberingAfterBreak="0">
    <w:nsid w:val="000004B9"/>
    <w:multiLevelType w:val="multilevel"/>
    <w:tmpl w:val="FFFFFFFF"/>
    <w:lvl w:ilvl="0">
      <w:start w:val="1"/>
      <w:numFmt w:val="decimal"/>
      <w:lvlText w:val="%1)"/>
      <w:lvlJc w:val="left"/>
      <w:pPr>
        <w:ind w:left="113" w:hanging="226"/>
      </w:pPr>
      <w:rPr>
        <w:rFonts w:ascii="Trebuchet MS" w:hAnsi="Trebuchet MS" w:cs="Trebuchet MS"/>
        <w:b w:val="0"/>
        <w:bCs w:val="0"/>
        <w:i w:val="0"/>
        <w:iCs w:val="0"/>
        <w:color w:val="231F20"/>
        <w:w w:val="89"/>
        <w:sz w:val="22"/>
        <w:szCs w:val="22"/>
      </w:rPr>
    </w:lvl>
    <w:lvl w:ilvl="1">
      <w:numFmt w:val="bullet"/>
      <w:lvlText w:val="•"/>
      <w:lvlJc w:val="left"/>
      <w:pPr>
        <w:ind w:left="833" w:hanging="226"/>
      </w:pPr>
    </w:lvl>
    <w:lvl w:ilvl="2">
      <w:numFmt w:val="bullet"/>
      <w:lvlText w:val="•"/>
      <w:lvlJc w:val="left"/>
      <w:pPr>
        <w:ind w:left="1546" w:hanging="226"/>
      </w:pPr>
    </w:lvl>
    <w:lvl w:ilvl="3">
      <w:numFmt w:val="bullet"/>
      <w:lvlText w:val="•"/>
      <w:lvlJc w:val="left"/>
      <w:pPr>
        <w:ind w:left="2259" w:hanging="226"/>
      </w:pPr>
    </w:lvl>
    <w:lvl w:ilvl="4">
      <w:numFmt w:val="bullet"/>
      <w:lvlText w:val="•"/>
      <w:lvlJc w:val="left"/>
      <w:pPr>
        <w:ind w:left="2972" w:hanging="226"/>
      </w:pPr>
    </w:lvl>
    <w:lvl w:ilvl="5">
      <w:numFmt w:val="bullet"/>
      <w:lvlText w:val="•"/>
      <w:lvlJc w:val="left"/>
      <w:pPr>
        <w:ind w:left="3685" w:hanging="226"/>
      </w:pPr>
    </w:lvl>
    <w:lvl w:ilvl="6">
      <w:numFmt w:val="bullet"/>
      <w:lvlText w:val="•"/>
      <w:lvlJc w:val="left"/>
      <w:pPr>
        <w:ind w:left="4398" w:hanging="226"/>
      </w:pPr>
    </w:lvl>
    <w:lvl w:ilvl="7">
      <w:numFmt w:val="bullet"/>
      <w:lvlText w:val="•"/>
      <w:lvlJc w:val="left"/>
      <w:pPr>
        <w:ind w:left="5111" w:hanging="226"/>
      </w:pPr>
    </w:lvl>
    <w:lvl w:ilvl="8">
      <w:numFmt w:val="bullet"/>
      <w:lvlText w:val="•"/>
      <w:lvlJc w:val="left"/>
      <w:pPr>
        <w:ind w:left="5824" w:hanging="226"/>
      </w:pPr>
    </w:lvl>
  </w:abstractNum>
  <w:abstractNum w:abstractNumId="184" w15:restartNumberingAfterBreak="0">
    <w:nsid w:val="000004BA"/>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85" w15:restartNumberingAfterBreak="0">
    <w:nsid w:val="000004BB"/>
    <w:multiLevelType w:val="multilevel"/>
    <w:tmpl w:val="FFFFFFFF"/>
    <w:lvl w:ilvl="0">
      <w:start w:val="1"/>
      <w:numFmt w:val="decimal"/>
      <w:lvlText w:val="%1)"/>
      <w:lvlJc w:val="left"/>
      <w:pPr>
        <w:ind w:left="732" w:hanging="223"/>
      </w:pPr>
      <w:rPr>
        <w:rFonts w:ascii="Trebuchet MS" w:hAnsi="Trebuchet MS" w:cs="Trebuchet MS"/>
        <w:b w:val="0"/>
        <w:bCs w:val="0"/>
        <w:i w:val="0"/>
        <w:iCs w:val="0"/>
        <w:color w:val="231F20"/>
        <w:w w:val="77"/>
        <w:sz w:val="22"/>
        <w:szCs w:val="22"/>
      </w:rPr>
    </w:lvl>
    <w:lvl w:ilvl="1">
      <w:start w:val="1"/>
      <w:numFmt w:val="decimal"/>
      <w:lvlText w:val="%2)"/>
      <w:lvlJc w:val="left"/>
      <w:pPr>
        <w:ind w:left="846" w:hanging="222"/>
      </w:pPr>
      <w:rPr>
        <w:rFonts w:ascii="Trebuchet MS" w:hAnsi="Trebuchet MS" w:cs="Trebuchet MS"/>
        <w:b w:val="0"/>
        <w:bCs w:val="0"/>
        <w:i w:val="0"/>
        <w:iCs w:val="0"/>
        <w:color w:val="231F20"/>
        <w:w w:val="89"/>
        <w:sz w:val="22"/>
        <w:szCs w:val="22"/>
      </w:rPr>
    </w:lvl>
    <w:lvl w:ilvl="2">
      <w:numFmt w:val="bullet"/>
      <w:lvlText w:val="•"/>
      <w:lvlJc w:val="left"/>
      <w:pPr>
        <w:ind w:left="1552" w:hanging="222"/>
      </w:pPr>
    </w:lvl>
    <w:lvl w:ilvl="3">
      <w:numFmt w:val="bullet"/>
      <w:lvlText w:val="•"/>
      <w:lvlJc w:val="left"/>
      <w:pPr>
        <w:ind w:left="2264" w:hanging="222"/>
      </w:pPr>
    </w:lvl>
    <w:lvl w:ilvl="4">
      <w:numFmt w:val="bullet"/>
      <w:lvlText w:val="•"/>
      <w:lvlJc w:val="left"/>
      <w:pPr>
        <w:ind w:left="2976" w:hanging="222"/>
      </w:pPr>
    </w:lvl>
    <w:lvl w:ilvl="5">
      <w:numFmt w:val="bullet"/>
      <w:lvlText w:val="•"/>
      <w:lvlJc w:val="left"/>
      <w:pPr>
        <w:ind w:left="3689" w:hanging="222"/>
      </w:pPr>
    </w:lvl>
    <w:lvl w:ilvl="6">
      <w:numFmt w:val="bullet"/>
      <w:lvlText w:val="•"/>
      <w:lvlJc w:val="left"/>
      <w:pPr>
        <w:ind w:left="4401" w:hanging="222"/>
      </w:pPr>
    </w:lvl>
    <w:lvl w:ilvl="7">
      <w:numFmt w:val="bullet"/>
      <w:lvlText w:val="•"/>
      <w:lvlJc w:val="left"/>
      <w:pPr>
        <w:ind w:left="5113" w:hanging="222"/>
      </w:pPr>
    </w:lvl>
    <w:lvl w:ilvl="8">
      <w:numFmt w:val="bullet"/>
      <w:lvlText w:val="•"/>
      <w:lvlJc w:val="left"/>
      <w:pPr>
        <w:ind w:left="5826" w:hanging="222"/>
      </w:pPr>
    </w:lvl>
  </w:abstractNum>
  <w:abstractNum w:abstractNumId="186" w15:restartNumberingAfterBreak="0">
    <w:nsid w:val="000004BC"/>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spacing w:val="0"/>
        <w:w w:val="76"/>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87" w15:restartNumberingAfterBreak="0">
    <w:nsid w:val="000004BD"/>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w w:val="80"/>
        <w:sz w:val="22"/>
        <w:szCs w:val="22"/>
      </w:rPr>
    </w:lvl>
    <w:lvl w:ilvl="1">
      <w:numFmt w:val="bullet"/>
      <w:lvlText w:val="•"/>
      <w:lvlJc w:val="left"/>
      <w:pPr>
        <w:ind w:left="1463" w:hanging="206"/>
      </w:pPr>
    </w:lvl>
    <w:lvl w:ilvl="2">
      <w:numFmt w:val="bullet"/>
      <w:lvlText w:val="•"/>
      <w:lvlJc w:val="left"/>
      <w:pPr>
        <w:ind w:left="2106" w:hanging="206"/>
      </w:pPr>
    </w:lvl>
    <w:lvl w:ilvl="3">
      <w:numFmt w:val="bullet"/>
      <w:lvlText w:val="•"/>
      <w:lvlJc w:val="left"/>
      <w:pPr>
        <w:ind w:left="2749" w:hanging="206"/>
      </w:pPr>
    </w:lvl>
    <w:lvl w:ilvl="4">
      <w:numFmt w:val="bullet"/>
      <w:lvlText w:val="•"/>
      <w:lvlJc w:val="left"/>
      <w:pPr>
        <w:ind w:left="3392" w:hanging="206"/>
      </w:pPr>
    </w:lvl>
    <w:lvl w:ilvl="5">
      <w:numFmt w:val="bullet"/>
      <w:lvlText w:val="•"/>
      <w:lvlJc w:val="left"/>
      <w:pPr>
        <w:ind w:left="4035" w:hanging="206"/>
      </w:pPr>
    </w:lvl>
    <w:lvl w:ilvl="6">
      <w:numFmt w:val="bullet"/>
      <w:lvlText w:val="•"/>
      <w:lvlJc w:val="left"/>
      <w:pPr>
        <w:ind w:left="4678" w:hanging="206"/>
      </w:pPr>
    </w:lvl>
    <w:lvl w:ilvl="7">
      <w:numFmt w:val="bullet"/>
      <w:lvlText w:val="•"/>
      <w:lvlJc w:val="left"/>
      <w:pPr>
        <w:ind w:left="5321" w:hanging="206"/>
      </w:pPr>
    </w:lvl>
    <w:lvl w:ilvl="8">
      <w:numFmt w:val="bullet"/>
      <w:lvlText w:val="•"/>
      <w:lvlJc w:val="left"/>
      <w:pPr>
        <w:ind w:left="5964" w:hanging="206"/>
      </w:pPr>
    </w:lvl>
  </w:abstractNum>
  <w:abstractNum w:abstractNumId="188" w15:restartNumberingAfterBreak="0">
    <w:nsid w:val="000004BE"/>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89" w15:restartNumberingAfterBreak="0">
    <w:nsid w:val="000004BF"/>
    <w:multiLevelType w:val="multilevel"/>
    <w:tmpl w:val="FFFFFFFF"/>
    <w:lvl w:ilvl="0">
      <w:start w:val="1"/>
      <w:numFmt w:val="decimal"/>
      <w:lvlText w:val="%1)"/>
      <w:lvlJc w:val="left"/>
      <w:pPr>
        <w:ind w:left="842" w:hanging="219"/>
      </w:pPr>
      <w:rPr>
        <w:rFonts w:ascii="Trebuchet MS" w:hAnsi="Trebuchet MS" w:cs="Trebuchet MS"/>
        <w:b w:val="0"/>
        <w:bCs w:val="0"/>
        <w:i w:val="0"/>
        <w:iCs w:val="0"/>
        <w:color w:val="231F20"/>
        <w:spacing w:val="-1"/>
        <w:w w:val="76"/>
        <w:sz w:val="22"/>
        <w:szCs w:val="22"/>
      </w:rPr>
    </w:lvl>
    <w:lvl w:ilvl="1">
      <w:numFmt w:val="bullet"/>
      <w:lvlText w:val="•"/>
      <w:lvlJc w:val="left"/>
      <w:pPr>
        <w:ind w:left="1481" w:hanging="219"/>
      </w:pPr>
    </w:lvl>
    <w:lvl w:ilvl="2">
      <w:numFmt w:val="bullet"/>
      <w:lvlText w:val="•"/>
      <w:lvlJc w:val="left"/>
      <w:pPr>
        <w:ind w:left="2122" w:hanging="219"/>
      </w:pPr>
    </w:lvl>
    <w:lvl w:ilvl="3">
      <w:numFmt w:val="bullet"/>
      <w:lvlText w:val="•"/>
      <w:lvlJc w:val="left"/>
      <w:pPr>
        <w:ind w:left="2763" w:hanging="219"/>
      </w:pPr>
    </w:lvl>
    <w:lvl w:ilvl="4">
      <w:numFmt w:val="bullet"/>
      <w:lvlText w:val="•"/>
      <w:lvlJc w:val="left"/>
      <w:pPr>
        <w:ind w:left="3404" w:hanging="219"/>
      </w:pPr>
    </w:lvl>
    <w:lvl w:ilvl="5">
      <w:numFmt w:val="bullet"/>
      <w:lvlText w:val="•"/>
      <w:lvlJc w:val="left"/>
      <w:pPr>
        <w:ind w:left="4045" w:hanging="219"/>
      </w:pPr>
    </w:lvl>
    <w:lvl w:ilvl="6">
      <w:numFmt w:val="bullet"/>
      <w:lvlText w:val="•"/>
      <w:lvlJc w:val="left"/>
      <w:pPr>
        <w:ind w:left="4686" w:hanging="219"/>
      </w:pPr>
    </w:lvl>
    <w:lvl w:ilvl="7">
      <w:numFmt w:val="bullet"/>
      <w:lvlText w:val="•"/>
      <w:lvlJc w:val="left"/>
      <w:pPr>
        <w:ind w:left="5327" w:hanging="219"/>
      </w:pPr>
    </w:lvl>
    <w:lvl w:ilvl="8">
      <w:numFmt w:val="bullet"/>
      <w:lvlText w:val="•"/>
      <w:lvlJc w:val="left"/>
      <w:pPr>
        <w:ind w:left="5968" w:hanging="219"/>
      </w:pPr>
    </w:lvl>
  </w:abstractNum>
  <w:abstractNum w:abstractNumId="190" w15:restartNumberingAfterBreak="0">
    <w:nsid w:val="000004C0"/>
    <w:multiLevelType w:val="multilevel"/>
    <w:tmpl w:val="FFFFFFFF"/>
    <w:lvl w:ilvl="0">
      <w:start w:val="7"/>
      <w:numFmt w:val="decimal"/>
      <w:lvlText w:val="%1."/>
      <w:lvlJc w:val="left"/>
      <w:pPr>
        <w:ind w:left="720" w:hanging="235"/>
      </w:pPr>
      <w:rPr>
        <w:rFonts w:ascii="Myriad Pro Light" w:hAnsi="Myriad Pro Light" w:cs="Myriad Pro Light"/>
        <w:b/>
        <w:bCs/>
        <w:i w:val="0"/>
        <w:iCs w:val="0"/>
        <w:color w:val="231F20"/>
        <w:w w:val="100"/>
        <w:sz w:val="24"/>
        <w:szCs w:val="24"/>
      </w:rPr>
    </w:lvl>
    <w:lvl w:ilvl="1">
      <w:start w:val="1"/>
      <w:numFmt w:val="decimal"/>
      <w:lvlText w:val="%1.%2."/>
      <w:lvlJc w:val="left"/>
      <w:pPr>
        <w:ind w:left="2572" w:hanging="382"/>
      </w:pPr>
      <w:rPr>
        <w:rFonts w:ascii="Myriad Pro" w:hAnsi="Myriad Pro" w:cs="Myriad Pro"/>
        <w:b w:val="0"/>
        <w:bCs w:val="0"/>
        <w:i/>
        <w:iCs/>
        <w:color w:val="231F20"/>
        <w:w w:val="100"/>
        <w:sz w:val="24"/>
        <w:szCs w:val="24"/>
      </w:rPr>
    </w:lvl>
    <w:lvl w:ilvl="2">
      <w:numFmt w:val="bullet"/>
      <w:lvlText w:val="•"/>
      <w:lvlJc w:val="left"/>
      <w:pPr>
        <w:ind w:left="2220" w:hanging="382"/>
      </w:pPr>
    </w:lvl>
    <w:lvl w:ilvl="3">
      <w:numFmt w:val="bullet"/>
      <w:lvlText w:val="•"/>
      <w:lvlJc w:val="left"/>
      <w:pPr>
        <w:ind w:left="2580" w:hanging="382"/>
      </w:pPr>
    </w:lvl>
    <w:lvl w:ilvl="4">
      <w:numFmt w:val="bullet"/>
      <w:lvlText w:val="•"/>
      <w:lvlJc w:val="left"/>
      <w:pPr>
        <w:ind w:left="2900" w:hanging="382"/>
      </w:pPr>
    </w:lvl>
    <w:lvl w:ilvl="5">
      <w:numFmt w:val="bullet"/>
      <w:lvlText w:val="•"/>
      <w:lvlJc w:val="left"/>
      <w:pPr>
        <w:ind w:left="3625" w:hanging="382"/>
      </w:pPr>
    </w:lvl>
    <w:lvl w:ilvl="6">
      <w:numFmt w:val="bullet"/>
      <w:lvlText w:val="•"/>
      <w:lvlJc w:val="left"/>
      <w:pPr>
        <w:ind w:left="4350" w:hanging="382"/>
      </w:pPr>
    </w:lvl>
    <w:lvl w:ilvl="7">
      <w:numFmt w:val="bullet"/>
      <w:lvlText w:val="•"/>
      <w:lvlJc w:val="left"/>
      <w:pPr>
        <w:ind w:left="5075" w:hanging="382"/>
      </w:pPr>
    </w:lvl>
    <w:lvl w:ilvl="8">
      <w:numFmt w:val="bullet"/>
      <w:lvlText w:val="•"/>
      <w:lvlJc w:val="left"/>
      <w:pPr>
        <w:ind w:left="5800" w:hanging="382"/>
      </w:pPr>
    </w:lvl>
  </w:abstractNum>
  <w:abstractNum w:abstractNumId="191" w15:restartNumberingAfterBreak="0">
    <w:nsid w:val="000004C1"/>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spacing w:val="-2"/>
        <w:w w:val="78"/>
        <w:sz w:val="22"/>
        <w:szCs w:val="22"/>
      </w:rPr>
    </w:lvl>
    <w:lvl w:ilvl="1">
      <w:start w:val="1"/>
      <w:numFmt w:val="decimal"/>
      <w:lvlText w:val="%2)"/>
      <w:lvlJc w:val="left"/>
      <w:pPr>
        <w:ind w:left="227" w:hanging="224"/>
      </w:pPr>
      <w:rPr>
        <w:rFonts w:ascii="Trebuchet MS" w:hAnsi="Trebuchet MS" w:cs="Trebuchet MS"/>
        <w:b w:val="0"/>
        <w:bCs w:val="0"/>
        <w:i w:val="0"/>
        <w:iCs w:val="0"/>
        <w:color w:val="231F20"/>
        <w:w w:val="89"/>
        <w:sz w:val="22"/>
        <w:szCs w:val="22"/>
      </w:rPr>
    </w:lvl>
    <w:lvl w:ilvl="2">
      <w:numFmt w:val="bullet"/>
      <w:lvlText w:val="•"/>
      <w:lvlJc w:val="left"/>
      <w:pPr>
        <w:ind w:left="1552" w:hanging="224"/>
      </w:pPr>
    </w:lvl>
    <w:lvl w:ilvl="3">
      <w:numFmt w:val="bullet"/>
      <w:lvlText w:val="•"/>
      <w:lvlJc w:val="left"/>
      <w:pPr>
        <w:ind w:left="2264" w:hanging="224"/>
      </w:pPr>
    </w:lvl>
    <w:lvl w:ilvl="4">
      <w:numFmt w:val="bullet"/>
      <w:lvlText w:val="•"/>
      <w:lvlJc w:val="left"/>
      <w:pPr>
        <w:ind w:left="2976" w:hanging="224"/>
      </w:pPr>
    </w:lvl>
    <w:lvl w:ilvl="5">
      <w:numFmt w:val="bullet"/>
      <w:lvlText w:val="•"/>
      <w:lvlJc w:val="left"/>
      <w:pPr>
        <w:ind w:left="3689" w:hanging="224"/>
      </w:pPr>
    </w:lvl>
    <w:lvl w:ilvl="6">
      <w:numFmt w:val="bullet"/>
      <w:lvlText w:val="•"/>
      <w:lvlJc w:val="left"/>
      <w:pPr>
        <w:ind w:left="4401" w:hanging="224"/>
      </w:pPr>
    </w:lvl>
    <w:lvl w:ilvl="7">
      <w:numFmt w:val="bullet"/>
      <w:lvlText w:val="•"/>
      <w:lvlJc w:val="left"/>
      <w:pPr>
        <w:ind w:left="5113" w:hanging="224"/>
      </w:pPr>
    </w:lvl>
    <w:lvl w:ilvl="8">
      <w:numFmt w:val="bullet"/>
      <w:lvlText w:val="•"/>
      <w:lvlJc w:val="left"/>
      <w:pPr>
        <w:ind w:left="5826" w:hanging="224"/>
      </w:pPr>
    </w:lvl>
  </w:abstractNum>
  <w:abstractNum w:abstractNumId="192" w15:restartNumberingAfterBreak="0">
    <w:nsid w:val="000004C2"/>
    <w:multiLevelType w:val="multilevel"/>
    <w:tmpl w:val="FFFFFFFF"/>
    <w:lvl w:ilvl="0">
      <w:start w:val="128"/>
      <w:numFmt w:val="decimal"/>
      <w:lvlText w:val="%1"/>
      <w:lvlJc w:val="left"/>
      <w:pPr>
        <w:ind w:left="567" w:hanging="341"/>
      </w:pPr>
      <w:rPr>
        <w:rFonts w:ascii="Trebuchet MS" w:hAnsi="Trebuchet MS" w:cs="Trebuchet MS"/>
        <w:b w:val="0"/>
        <w:bCs w:val="0"/>
        <w:i w:val="0"/>
        <w:iCs w:val="0"/>
        <w:color w:val="231F20"/>
        <w:w w:val="97"/>
        <w:sz w:val="18"/>
        <w:szCs w:val="18"/>
      </w:rPr>
    </w:lvl>
    <w:lvl w:ilvl="1">
      <w:start w:val="1"/>
      <w:numFmt w:val="decimal"/>
      <w:lvlText w:val="%2)"/>
      <w:lvlJc w:val="left"/>
      <w:pPr>
        <w:ind w:left="846" w:hanging="222"/>
      </w:pPr>
      <w:rPr>
        <w:rFonts w:ascii="Trebuchet MS" w:hAnsi="Trebuchet MS" w:cs="Trebuchet MS"/>
        <w:b w:val="0"/>
        <w:bCs w:val="0"/>
        <w:i w:val="0"/>
        <w:iCs w:val="0"/>
        <w:color w:val="231F20"/>
        <w:spacing w:val="-2"/>
        <w:w w:val="78"/>
        <w:sz w:val="22"/>
        <w:szCs w:val="22"/>
      </w:rPr>
    </w:lvl>
    <w:lvl w:ilvl="2">
      <w:numFmt w:val="bullet"/>
      <w:lvlText w:val="–"/>
      <w:lvlJc w:val="left"/>
      <w:pPr>
        <w:ind w:left="894" w:hanging="157"/>
      </w:pPr>
      <w:rPr>
        <w:rFonts w:ascii="Trebuchet MS" w:hAnsi="Trebuchet MS"/>
        <w:b w:val="0"/>
        <w:i w:val="0"/>
        <w:color w:val="231F20"/>
        <w:w w:val="136"/>
        <w:sz w:val="22"/>
      </w:rPr>
    </w:lvl>
    <w:lvl w:ilvl="3">
      <w:numFmt w:val="bullet"/>
      <w:lvlText w:val="•"/>
      <w:lvlJc w:val="left"/>
      <w:pPr>
        <w:ind w:left="900" w:hanging="157"/>
      </w:pPr>
    </w:lvl>
    <w:lvl w:ilvl="4">
      <w:numFmt w:val="bullet"/>
      <w:lvlText w:val="•"/>
      <w:lvlJc w:val="left"/>
      <w:pPr>
        <w:ind w:left="1807" w:hanging="157"/>
      </w:pPr>
    </w:lvl>
    <w:lvl w:ilvl="5">
      <w:numFmt w:val="bullet"/>
      <w:lvlText w:val="•"/>
      <w:lvlJc w:val="left"/>
      <w:pPr>
        <w:ind w:left="2714" w:hanging="157"/>
      </w:pPr>
    </w:lvl>
    <w:lvl w:ilvl="6">
      <w:numFmt w:val="bullet"/>
      <w:lvlText w:val="•"/>
      <w:lvlJc w:val="left"/>
      <w:pPr>
        <w:ind w:left="3621" w:hanging="157"/>
      </w:pPr>
    </w:lvl>
    <w:lvl w:ilvl="7">
      <w:numFmt w:val="bullet"/>
      <w:lvlText w:val="•"/>
      <w:lvlJc w:val="left"/>
      <w:pPr>
        <w:ind w:left="4529" w:hanging="157"/>
      </w:pPr>
    </w:lvl>
    <w:lvl w:ilvl="8">
      <w:numFmt w:val="bullet"/>
      <w:lvlText w:val="•"/>
      <w:lvlJc w:val="left"/>
      <w:pPr>
        <w:ind w:left="5436" w:hanging="157"/>
      </w:pPr>
    </w:lvl>
  </w:abstractNum>
  <w:abstractNum w:abstractNumId="193" w15:restartNumberingAfterBreak="0">
    <w:nsid w:val="000004C3"/>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76"/>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194" w15:restartNumberingAfterBreak="0">
    <w:nsid w:val="000004C4"/>
    <w:multiLevelType w:val="multilevel"/>
    <w:tmpl w:val="FFFFFFFF"/>
    <w:lvl w:ilvl="0">
      <w:start w:val="14"/>
      <w:numFmt w:val="decimal"/>
      <w:lvlText w:val="%1)"/>
      <w:lvlJc w:val="left"/>
      <w:pPr>
        <w:ind w:left="227" w:hanging="333"/>
      </w:pPr>
      <w:rPr>
        <w:rFonts w:ascii="Trebuchet MS" w:hAnsi="Trebuchet MS" w:cs="Trebuchet MS"/>
        <w:b w:val="0"/>
        <w:bCs w:val="0"/>
        <w:i w:val="0"/>
        <w:iCs w:val="0"/>
        <w:color w:val="231F20"/>
        <w:w w:val="92"/>
        <w:sz w:val="22"/>
        <w:szCs w:val="22"/>
      </w:rPr>
    </w:lvl>
    <w:lvl w:ilvl="1">
      <w:start w:val="1"/>
      <w:numFmt w:val="decimal"/>
      <w:lvlText w:val="%2."/>
      <w:lvlJc w:val="left"/>
      <w:pPr>
        <w:ind w:left="829" w:hanging="206"/>
      </w:pPr>
      <w:rPr>
        <w:rFonts w:ascii="Trebuchet MS" w:hAnsi="Trebuchet MS" w:cs="Trebuchet MS"/>
        <w:b w:val="0"/>
        <w:bCs w:val="0"/>
        <w:i w:val="0"/>
        <w:iCs w:val="0"/>
        <w:color w:val="231F20"/>
        <w:spacing w:val="-1"/>
        <w:w w:val="56"/>
        <w:sz w:val="22"/>
        <w:szCs w:val="22"/>
      </w:rPr>
    </w:lvl>
    <w:lvl w:ilvl="2">
      <w:numFmt w:val="bullet"/>
      <w:lvlText w:val="•"/>
      <w:lvlJc w:val="left"/>
      <w:pPr>
        <w:ind w:left="1534" w:hanging="206"/>
      </w:pPr>
    </w:lvl>
    <w:lvl w:ilvl="3">
      <w:numFmt w:val="bullet"/>
      <w:lvlText w:val="•"/>
      <w:lvlJc w:val="left"/>
      <w:pPr>
        <w:ind w:left="2249" w:hanging="206"/>
      </w:pPr>
    </w:lvl>
    <w:lvl w:ilvl="4">
      <w:numFmt w:val="bullet"/>
      <w:lvlText w:val="•"/>
      <w:lvlJc w:val="left"/>
      <w:pPr>
        <w:ind w:left="2963" w:hanging="206"/>
      </w:pPr>
    </w:lvl>
    <w:lvl w:ilvl="5">
      <w:numFmt w:val="bullet"/>
      <w:lvlText w:val="•"/>
      <w:lvlJc w:val="left"/>
      <w:pPr>
        <w:ind w:left="3678" w:hanging="206"/>
      </w:pPr>
    </w:lvl>
    <w:lvl w:ilvl="6">
      <w:numFmt w:val="bullet"/>
      <w:lvlText w:val="•"/>
      <w:lvlJc w:val="left"/>
      <w:pPr>
        <w:ind w:left="4392" w:hanging="206"/>
      </w:pPr>
    </w:lvl>
    <w:lvl w:ilvl="7">
      <w:numFmt w:val="bullet"/>
      <w:lvlText w:val="•"/>
      <w:lvlJc w:val="left"/>
      <w:pPr>
        <w:ind w:left="5107" w:hanging="206"/>
      </w:pPr>
    </w:lvl>
    <w:lvl w:ilvl="8">
      <w:numFmt w:val="bullet"/>
      <w:lvlText w:val="•"/>
      <w:lvlJc w:val="left"/>
      <w:pPr>
        <w:ind w:left="5821" w:hanging="206"/>
      </w:pPr>
    </w:lvl>
  </w:abstractNum>
  <w:abstractNum w:abstractNumId="195" w15:restartNumberingAfterBreak="0">
    <w:nsid w:val="000004C5"/>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start w:val="1"/>
      <w:numFmt w:val="decimal"/>
      <w:lvlText w:val="%2."/>
      <w:lvlJc w:val="left"/>
      <w:pPr>
        <w:ind w:left="829" w:hanging="206"/>
      </w:pPr>
      <w:rPr>
        <w:rFonts w:ascii="Trebuchet MS" w:hAnsi="Trebuchet MS" w:cs="Trebuchet MS"/>
        <w:b w:val="0"/>
        <w:bCs w:val="0"/>
        <w:i w:val="0"/>
        <w:iCs w:val="0"/>
        <w:color w:val="231F20"/>
        <w:w w:val="80"/>
        <w:sz w:val="22"/>
        <w:szCs w:val="22"/>
      </w:rPr>
    </w:lvl>
    <w:lvl w:ilvl="2">
      <w:start w:val="14"/>
      <w:numFmt w:val="decimal"/>
      <w:lvlText w:val="%3."/>
      <w:lvlJc w:val="left"/>
      <w:pPr>
        <w:ind w:left="1802" w:hanging="364"/>
      </w:pPr>
      <w:rPr>
        <w:rFonts w:ascii="Myriad Pro Light" w:hAnsi="Myriad Pro Light" w:cs="Myriad Pro Light"/>
        <w:b/>
        <w:bCs/>
        <w:i w:val="0"/>
        <w:iCs w:val="0"/>
        <w:color w:val="231F20"/>
        <w:w w:val="100"/>
        <w:sz w:val="24"/>
        <w:szCs w:val="24"/>
      </w:rPr>
    </w:lvl>
    <w:lvl w:ilvl="3">
      <w:numFmt w:val="bullet"/>
      <w:lvlText w:val="•"/>
      <w:lvlJc w:val="left"/>
      <w:pPr>
        <w:ind w:left="2481" w:hanging="364"/>
      </w:pPr>
    </w:lvl>
    <w:lvl w:ilvl="4">
      <w:numFmt w:val="bullet"/>
      <w:lvlText w:val="•"/>
      <w:lvlJc w:val="left"/>
      <w:pPr>
        <w:ind w:left="3162" w:hanging="364"/>
      </w:pPr>
    </w:lvl>
    <w:lvl w:ilvl="5">
      <w:numFmt w:val="bullet"/>
      <w:lvlText w:val="•"/>
      <w:lvlJc w:val="left"/>
      <w:pPr>
        <w:ind w:left="3844" w:hanging="364"/>
      </w:pPr>
    </w:lvl>
    <w:lvl w:ilvl="6">
      <w:numFmt w:val="bullet"/>
      <w:lvlText w:val="•"/>
      <w:lvlJc w:val="left"/>
      <w:pPr>
        <w:ind w:left="4525" w:hanging="364"/>
      </w:pPr>
    </w:lvl>
    <w:lvl w:ilvl="7">
      <w:numFmt w:val="bullet"/>
      <w:lvlText w:val="•"/>
      <w:lvlJc w:val="left"/>
      <w:pPr>
        <w:ind w:left="5206" w:hanging="364"/>
      </w:pPr>
    </w:lvl>
    <w:lvl w:ilvl="8">
      <w:numFmt w:val="bullet"/>
      <w:lvlText w:val="•"/>
      <w:lvlJc w:val="left"/>
      <w:pPr>
        <w:ind w:left="5888" w:hanging="364"/>
      </w:pPr>
    </w:lvl>
  </w:abstractNum>
  <w:abstractNum w:abstractNumId="196" w15:restartNumberingAfterBreak="0">
    <w:nsid w:val="000004C6"/>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197" w15:restartNumberingAfterBreak="0">
    <w:nsid w:val="000004C7"/>
    <w:multiLevelType w:val="multilevel"/>
    <w:tmpl w:val="FFFFFFFF"/>
    <w:lvl w:ilvl="0">
      <w:start w:val="1"/>
      <w:numFmt w:val="decimal"/>
      <w:lvlText w:val="%1."/>
      <w:lvlJc w:val="left"/>
      <w:pPr>
        <w:ind w:left="2586" w:hanging="235"/>
      </w:pPr>
      <w:rPr>
        <w:rFonts w:ascii="Myriad Pro Light" w:hAnsi="Myriad Pro Light" w:cs="Myriad Pro Light"/>
        <w:b/>
        <w:bCs/>
        <w:i w:val="0"/>
        <w:iCs w:val="0"/>
        <w:color w:val="231F20"/>
        <w:w w:val="100"/>
        <w:sz w:val="24"/>
        <w:szCs w:val="24"/>
      </w:rPr>
    </w:lvl>
    <w:lvl w:ilvl="1">
      <w:numFmt w:val="bullet"/>
      <w:lvlText w:val="•"/>
      <w:lvlJc w:val="left"/>
      <w:pPr>
        <w:ind w:left="3047" w:hanging="235"/>
      </w:pPr>
    </w:lvl>
    <w:lvl w:ilvl="2">
      <w:numFmt w:val="bullet"/>
      <w:lvlText w:val="•"/>
      <w:lvlJc w:val="left"/>
      <w:pPr>
        <w:ind w:left="3514" w:hanging="235"/>
      </w:pPr>
    </w:lvl>
    <w:lvl w:ilvl="3">
      <w:numFmt w:val="bullet"/>
      <w:lvlText w:val="•"/>
      <w:lvlJc w:val="left"/>
      <w:pPr>
        <w:ind w:left="3981" w:hanging="235"/>
      </w:pPr>
    </w:lvl>
    <w:lvl w:ilvl="4">
      <w:numFmt w:val="bullet"/>
      <w:lvlText w:val="•"/>
      <w:lvlJc w:val="left"/>
      <w:pPr>
        <w:ind w:left="4448" w:hanging="235"/>
      </w:pPr>
    </w:lvl>
    <w:lvl w:ilvl="5">
      <w:numFmt w:val="bullet"/>
      <w:lvlText w:val="•"/>
      <w:lvlJc w:val="left"/>
      <w:pPr>
        <w:ind w:left="4915" w:hanging="235"/>
      </w:pPr>
    </w:lvl>
    <w:lvl w:ilvl="6">
      <w:numFmt w:val="bullet"/>
      <w:lvlText w:val="•"/>
      <w:lvlJc w:val="left"/>
      <w:pPr>
        <w:ind w:left="5382" w:hanging="235"/>
      </w:pPr>
    </w:lvl>
    <w:lvl w:ilvl="7">
      <w:numFmt w:val="bullet"/>
      <w:lvlText w:val="•"/>
      <w:lvlJc w:val="left"/>
      <w:pPr>
        <w:ind w:left="5849" w:hanging="235"/>
      </w:pPr>
    </w:lvl>
    <w:lvl w:ilvl="8">
      <w:numFmt w:val="bullet"/>
      <w:lvlText w:val="•"/>
      <w:lvlJc w:val="left"/>
      <w:pPr>
        <w:ind w:left="6316" w:hanging="235"/>
      </w:pPr>
    </w:lvl>
  </w:abstractNum>
  <w:abstractNum w:abstractNumId="198" w15:restartNumberingAfterBreak="0">
    <w:nsid w:val="000004C8"/>
    <w:multiLevelType w:val="multilevel"/>
    <w:tmpl w:val="FFFFFFFF"/>
    <w:lvl w:ilvl="0">
      <w:start w:val="23"/>
      <w:numFmt w:val="decimal"/>
      <w:lvlText w:val="%1."/>
      <w:lvlJc w:val="left"/>
      <w:pPr>
        <w:ind w:left="113" w:hanging="323"/>
      </w:pPr>
      <w:rPr>
        <w:rFonts w:ascii="Trebuchet MS" w:hAnsi="Trebuchet MS" w:cs="Trebuchet MS"/>
        <w:b w:val="0"/>
        <w:bCs w:val="0"/>
        <w:i w:val="0"/>
        <w:iCs w:val="0"/>
        <w:color w:val="231F20"/>
        <w:w w:val="87"/>
        <w:sz w:val="22"/>
        <w:szCs w:val="22"/>
      </w:rPr>
    </w:lvl>
    <w:lvl w:ilvl="1">
      <w:start w:val="5"/>
      <w:numFmt w:val="decimal"/>
      <w:lvlText w:val="%2."/>
      <w:lvlJc w:val="left"/>
      <w:pPr>
        <w:ind w:left="2160" w:hanging="235"/>
      </w:pPr>
      <w:rPr>
        <w:rFonts w:ascii="Myriad Pro Light" w:hAnsi="Myriad Pro Light" w:cs="Myriad Pro Light"/>
        <w:b/>
        <w:bCs/>
        <w:i w:val="0"/>
        <w:iCs w:val="0"/>
        <w:color w:val="231F20"/>
        <w:w w:val="100"/>
        <w:sz w:val="24"/>
        <w:szCs w:val="24"/>
      </w:rPr>
    </w:lvl>
    <w:lvl w:ilvl="2">
      <w:numFmt w:val="bullet"/>
      <w:lvlText w:val="•"/>
      <w:lvlJc w:val="left"/>
      <w:pPr>
        <w:ind w:left="2725" w:hanging="235"/>
      </w:pPr>
    </w:lvl>
    <w:lvl w:ilvl="3">
      <w:numFmt w:val="bullet"/>
      <w:lvlText w:val="•"/>
      <w:lvlJc w:val="left"/>
      <w:pPr>
        <w:ind w:left="3291" w:hanging="235"/>
      </w:pPr>
    </w:lvl>
    <w:lvl w:ilvl="4">
      <w:numFmt w:val="bullet"/>
      <w:lvlText w:val="•"/>
      <w:lvlJc w:val="left"/>
      <w:pPr>
        <w:ind w:left="3856" w:hanging="235"/>
      </w:pPr>
    </w:lvl>
    <w:lvl w:ilvl="5">
      <w:numFmt w:val="bullet"/>
      <w:lvlText w:val="•"/>
      <w:lvlJc w:val="left"/>
      <w:pPr>
        <w:ind w:left="4422" w:hanging="235"/>
      </w:pPr>
    </w:lvl>
    <w:lvl w:ilvl="6">
      <w:numFmt w:val="bullet"/>
      <w:lvlText w:val="•"/>
      <w:lvlJc w:val="left"/>
      <w:pPr>
        <w:ind w:left="4988" w:hanging="235"/>
      </w:pPr>
    </w:lvl>
    <w:lvl w:ilvl="7">
      <w:numFmt w:val="bullet"/>
      <w:lvlText w:val="•"/>
      <w:lvlJc w:val="left"/>
      <w:pPr>
        <w:ind w:left="5553" w:hanging="235"/>
      </w:pPr>
    </w:lvl>
    <w:lvl w:ilvl="8">
      <w:numFmt w:val="bullet"/>
      <w:lvlText w:val="•"/>
      <w:lvlJc w:val="left"/>
      <w:pPr>
        <w:ind w:left="6119" w:hanging="235"/>
      </w:pPr>
    </w:lvl>
  </w:abstractNum>
  <w:abstractNum w:abstractNumId="199" w15:restartNumberingAfterBreak="0">
    <w:nsid w:val="000004C9"/>
    <w:multiLevelType w:val="multilevel"/>
    <w:tmpl w:val="FFFFFFFF"/>
    <w:lvl w:ilvl="0">
      <w:start w:val="1"/>
      <w:numFmt w:val="decimal"/>
      <w:lvlText w:val="%1)"/>
      <w:lvlJc w:val="left"/>
      <w:pPr>
        <w:ind w:left="952" w:hanging="222"/>
      </w:pPr>
      <w:rPr>
        <w:rFonts w:ascii="Trebuchet MS" w:hAnsi="Trebuchet MS" w:cs="Trebuchet MS"/>
        <w:b w:val="0"/>
        <w:bCs w:val="0"/>
        <w:i w:val="0"/>
        <w:iCs w:val="0"/>
        <w:color w:val="231F20"/>
        <w:spacing w:val="-1"/>
        <w:w w:val="77"/>
        <w:sz w:val="22"/>
        <w:szCs w:val="22"/>
      </w:rPr>
    </w:lvl>
    <w:lvl w:ilvl="1">
      <w:numFmt w:val="bullet"/>
      <w:lvlText w:val="•"/>
      <w:lvlJc w:val="left"/>
      <w:pPr>
        <w:ind w:left="1589" w:hanging="222"/>
      </w:pPr>
    </w:lvl>
    <w:lvl w:ilvl="2">
      <w:numFmt w:val="bullet"/>
      <w:lvlText w:val="•"/>
      <w:lvlJc w:val="left"/>
      <w:pPr>
        <w:ind w:left="2218" w:hanging="222"/>
      </w:pPr>
    </w:lvl>
    <w:lvl w:ilvl="3">
      <w:numFmt w:val="bullet"/>
      <w:lvlText w:val="•"/>
      <w:lvlJc w:val="left"/>
      <w:pPr>
        <w:ind w:left="2847" w:hanging="222"/>
      </w:pPr>
    </w:lvl>
    <w:lvl w:ilvl="4">
      <w:numFmt w:val="bullet"/>
      <w:lvlText w:val="•"/>
      <w:lvlJc w:val="left"/>
      <w:pPr>
        <w:ind w:left="3476" w:hanging="222"/>
      </w:pPr>
    </w:lvl>
    <w:lvl w:ilvl="5">
      <w:numFmt w:val="bullet"/>
      <w:lvlText w:val="•"/>
      <w:lvlJc w:val="left"/>
      <w:pPr>
        <w:ind w:left="4105" w:hanging="222"/>
      </w:pPr>
    </w:lvl>
    <w:lvl w:ilvl="6">
      <w:numFmt w:val="bullet"/>
      <w:lvlText w:val="•"/>
      <w:lvlJc w:val="left"/>
      <w:pPr>
        <w:ind w:left="4734" w:hanging="222"/>
      </w:pPr>
    </w:lvl>
    <w:lvl w:ilvl="7">
      <w:numFmt w:val="bullet"/>
      <w:lvlText w:val="•"/>
      <w:lvlJc w:val="left"/>
      <w:pPr>
        <w:ind w:left="5363" w:hanging="222"/>
      </w:pPr>
    </w:lvl>
    <w:lvl w:ilvl="8">
      <w:numFmt w:val="bullet"/>
      <w:lvlText w:val="•"/>
      <w:lvlJc w:val="left"/>
      <w:pPr>
        <w:ind w:left="5992" w:hanging="222"/>
      </w:pPr>
    </w:lvl>
  </w:abstractNum>
  <w:abstractNum w:abstractNumId="200" w15:restartNumberingAfterBreak="0">
    <w:nsid w:val="000004CA"/>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201" w15:restartNumberingAfterBreak="0">
    <w:nsid w:val="000004CB"/>
    <w:multiLevelType w:val="multilevel"/>
    <w:tmpl w:val="FFFFFFFF"/>
    <w:lvl w:ilvl="0">
      <w:start w:val="1"/>
      <w:numFmt w:val="decimal"/>
      <w:lvlText w:val="%1)"/>
      <w:lvlJc w:val="left"/>
      <w:pPr>
        <w:ind w:left="846" w:hanging="223"/>
      </w:pPr>
      <w:rPr>
        <w:rFonts w:ascii="Trebuchet MS" w:hAnsi="Trebuchet MS" w:cs="Trebuchet MS"/>
        <w:b w:val="0"/>
        <w:bCs w:val="0"/>
        <w:i w:val="0"/>
        <w:iCs w:val="0"/>
        <w:color w:val="231F20"/>
        <w:w w:val="76"/>
        <w:sz w:val="22"/>
        <w:szCs w:val="22"/>
      </w:rPr>
    </w:lvl>
    <w:lvl w:ilvl="1">
      <w:numFmt w:val="bullet"/>
      <w:lvlText w:val="•"/>
      <w:lvlJc w:val="left"/>
      <w:pPr>
        <w:ind w:left="1481" w:hanging="223"/>
      </w:pPr>
    </w:lvl>
    <w:lvl w:ilvl="2">
      <w:numFmt w:val="bullet"/>
      <w:lvlText w:val="•"/>
      <w:lvlJc w:val="left"/>
      <w:pPr>
        <w:ind w:left="2122" w:hanging="223"/>
      </w:pPr>
    </w:lvl>
    <w:lvl w:ilvl="3">
      <w:numFmt w:val="bullet"/>
      <w:lvlText w:val="•"/>
      <w:lvlJc w:val="left"/>
      <w:pPr>
        <w:ind w:left="2763" w:hanging="223"/>
      </w:pPr>
    </w:lvl>
    <w:lvl w:ilvl="4">
      <w:numFmt w:val="bullet"/>
      <w:lvlText w:val="•"/>
      <w:lvlJc w:val="left"/>
      <w:pPr>
        <w:ind w:left="3404" w:hanging="223"/>
      </w:pPr>
    </w:lvl>
    <w:lvl w:ilvl="5">
      <w:numFmt w:val="bullet"/>
      <w:lvlText w:val="•"/>
      <w:lvlJc w:val="left"/>
      <w:pPr>
        <w:ind w:left="4045" w:hanging="223"/>
      </w:pPr>
    </w:lvl>
    <w:lvl w:ilvl="6">
      <w:numFmt w:val="bullet"/>
      <w:lvlText w:val="•"/>
      <w:lvlJc w:val="left"/>
      <w:pPr>
        <w:ind w:left="4686" w:hanging="223"/>
      </w:pPr>
    </w:lvl>
    <w:lvl w:ilvl="7">
      <w:numFmt w:val="bullet"/>
      <w:lvlText w:val="•"/>
      <w:lvlJc w:val="left"/>
      <w:pPr>
        <w:ind w:left="5327" w:hanging="223"/>
      </w:pPr>
    </w:lvl>
    <w:lvl w:ilvl="8">
      <w:numFmt w:val="bullet"/>
      <w:lvlText w:val="•"/>
      <w:lvlJc w:val="left"/>
      <w:pPr>
        <w:ind w:left="5968" w:hanging="223"/>
      </w:pPr>
    </w:lvl>
  </w:abstractNum>
  <w:abstractNum w:abstractNumId="202" w15:restartNumberingAfterBreak="0">
    <w:nsid w:val="000004CC"/>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203" w15:restartNumberingAfterBreak="0">
    <w:nsid w:val="000004CD"/>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204" w15:restartNumberingAfterBreak="0">
    <w:nsid w:val="000004CE"/>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spacing w:val="0"/>
        <w:w w:val="76"/>
        <w:sz w:val="22"/>
        <w:szCs w:val="22"/>
      </w:rPr>
    </w:lvl>
    <w:lvl w:ilvl="1">
      <w:start w:val="1"/>
      <w:numFmt w:val="decimal"/>
      <w:lvlText w:val="%2."/>
      <w:lvlJc w:val="left"/>
      <w:pPr>
        <w:ind w:left="937" w:hanging="206"/>
      </w:pPr>
      <w:rPr>
        <w:rFonts w:ascii="Trebuchet MS" w:hAnsi="Trebuchet MS" w:cs="Trebuchet MS"/>
        <w:b w:val="0"/>
        <w:bCs w:val="0"/>
        <w:i w:val="0"/>
        <w:iCs w:val="0"/>
        <w:color w:val="231F20"/>
        <w:w w:val="80"/>
        <w:sz w:val="22"/>
        <w:szCs w:val="22"/>
      </w:rPr>
    </w:lvl>
    <w:lvl w:ilvl="2">
      <w:numFmt w:val="bullet"/>
      <w:lvlText w:val="•"/>
      <w:lvlJc w:val="left"/>
      <w:pPr>
        <w:ind w:left="1641" w:hanging="206"/>
      </w:pPr>
    </w:lvl>
    <w:lvl w:ilvl="3">
      <w:numFmt w:val="bullet"/>
      <w:lvlText w:val="•"/>
      <w:lvlJc w:val="left"/>
      <w:pPr>
        <w:ind w:left="2342" w:hanging="206"/>
      </w:pPr>
    </w:lvl>
    <w:lvl w:ilvl="4">
      <w:numFmt w:val="bullet"/>
      <w:lvlText w:val="•"/>
      <w:lvlJc w:val="left"/>
      <w:pPr>
        <w:ind w:left="3043" w:hanging="206"/>
      </w:pPr>
    </w:lvl>
    <w:lvl w:ilvl="5">
      <w:numFmt w:val="bullet"/>
      <w:lvlText w:val="•"/>
      <w:lvlJc w:val="left"/>
      <w:pPr>
        <w:ind w:left="3744" w:hanging="206"/>
      </w:pPr>
    </w:lvl>
    <w:lvl w:ilvl="6">
      <w:numFmt w:val="bullet"/>
      <w:lvlText w:val="•"/>
      <w:lvlJc w:val="left"/>
      <w:pPr>
        <w:ind w:left="4446" w:hanging="206"/>
      </w:pPr>
    </w:lvl>
    <w:lvl w:ilvl="7">
      <w:numFmt w:val="bullet"/>
      <w:lvlText w:val="•"/>
      <w:lvlJc w:val="left"/>
      <w:pPr>
        <w:ind w:left="5147" w:hanging="206"/>
      </w:pPr>
    </w:lvl>
    <w:lvl w:ilvl="8">
      <w:numFmt w:val="bullet"/>
      <w:lvlText w:val="•"/>
      <w:lvlJc w:val="left"/>
      <w:pPr>
        <w:ind w:left="5848" w:hanging="206"/>
      </w:pPr>
    </w:lvl>
  </w:abstractNum>
  <w:abstractNum w:abstractNumId="205" w15:restartNumberingAfterBreak="0">
    <w:nsid w:val="000004CF"/>
    <w:multiLevelType w:val="multilevel"/>
    <w:tmpl w:val="FFFFFFFF"/>
    <w:lvl w:ilvl="0">
      <w:numFmt w:val="bullet"/>
      <w:lvlText w:val="–"/>
      <w:lvlJc w:val="left"/>
      <w:pPr>
        <w:ind w:left="227" w:hanging="167"/>
      </w:pPr>
      <w:rPr>
        <w:rFonts w:ascii="Trebuchet MS" w:hAnsi="Trebuchet MS"/>
        <w:b w:val="0"/>
        <w:i w:val="0"/>
        <w:color w:val="231F20"/>
        <w:w w:val="137"/>
        <w:sz w:val="22"/>
      </w:rPr>
    </w:lvl>
    <w:lvl w:ilvl="1">
      <w:numFmt w:val="bullet"/>
      <w:lvlText w:val="•"/>
      <w:lvlJc w:val="left"/>
      <w:pPr>
        <w:ind w:left="923" w:hanging="167"/>
      </w:pPr>
    </w:lvl>
    <w:lvl w:ilvl="2">
      <w:numFmt w:val="bullet"/>
      <w:lvlText w:val="•"/>
      <w:lvlJc w:val="left"/>
      <w:pPr>
        <w:ind w:left="1626" w:hanging="167"/>
      </w:pPr>
    </w:lvl>
    <w:lvl w:ilvl="3">
      <w:numFmt w:val="bullet"/>
      <w:lvlText w:val="•"/>
      <w:lvlJc w:val="left"/>
      <w:pPr>
        <w:ind w:left="2329" w:hanging="167"/>
      </w:pPr>
    </w:lvl>
    <w:lvl w:ilvl="4">
      <w:numFmt w:val="bullet"/>
      <w:lvlText w:val="•"/>
      <w:lvlJc w:val="left"/>
      <w:pPr>
        <w:ind w:left="3032" w:hanging="167"/>
      </w:pPr>
    </w:lvl>
    <w:lvl w:ilvl="5">
      <w:numFmt w:val="bullet"/>
      <w:lvlText w:val="•"/>
      <w:lvlJc w:val="left"/>
      <w:pPr>
        <w:ind w:left="3735" w:hanging="167"/>
      </w:pPr>
    </w:lvl>
    <w:lvl w:ilvl="6">
      <w:numFmt w:val="bullet"/>
      <w:lvlText w:val="•"/>
      <w:lvlJc w:val="left"/>
      <w:pPr>
        <w:ind w:left="4438" w:hanging="167"/>
      </w:pPr>
    </w:lvl>
    <w:lvl w:ilvl="7">
      <w:numFmt w:val="bullet"/>
      <w:lvlText w:val="•"/>
      <w:lvlJc w:val="left"/>
      <w:pPr>
        <w:ind w:left="5141" w:hanging="167"/>
      </w:pPr>
    </w:lvl>
    <w:lvl w:ilvl="8">
      <w:numFmt w:val="bullet"/>
      <w:lvlText w:val="•"/>
      <w:lvlJc w:val="left"/>
      <w:pPr>
        <w:ind w:left="5844" w:hanging="167"/>
      </w:pPr>
    </w:lvl>
  </w:abstractNum>
  <w:abstractNum w:abstractNumId="206" w15:restartNumberingAfterBreak="0">
    <w:nsid w:val="000004D0"/>
    <w:multiLevelType w:val="multilevel"/>
    <w:tmpl w:val="FFFFFFFF"/>
    <w:lvl w:ilvl="0">
      <w:start w:val="1"/>
      <w:numFmt w:val="decimal"/>
      <w:lvlText w:val="%1."/>
      <w:lvlJc w:val="left"/>
      <w:pPr>
        <w:ind w:left="825" w:hanging="235"/>
      </w:pPr>
      <w:rPr>
        <w:rFonts w:ascii="Myriad Pro Light" w:hAnsi="Myriad Pro Light" w:cs="Myriad Pro Light"/>
        <w:b/>
        <w:bCs/>
        <w:i w:val="0"/>
        <w:iCs w:val="0"/>
        <w:color w:val="231F20"/>
        <w:w w:val="100"/>
        <w:sz w:val="24"/>
        <w:szCs w:val="24"/>
      </w:rPr>
    </w:lvl>
    <w:lvl w:ilvl="1">
      <w:numFmt w:val="bullet"/>
      <w:lvlText w:val="•"/>
      <w:lvlJc w:val="left"/>
      <w:pPr>
        <w:ind w:left="1463" w:hanging="235"/>
      </w:pPr>
    </w:lvl>
    <w:lvl w:ilvl="2">
      <w:numFmt w:val="bullet"/>
      <w:lvlText w:val="•"/>
      <w:lvlJc w:val="left"/>
      <w:pPr>
        <w:ind w:left="2106" w:hanging="235"/>
      </w:pPr>
    </w:lvl>
    <w:lvl w:ilvl="3">
      <w:numFmt w:val="bullet"/>
      <w:lvlText w:val="•"/>
      <w:lvlJc w:val="left"/>
      <w:pPr>
        <w:ind w:left="2749" w:hanging="235"/>
      </w:pPr>
    </w:lvl>
    <w:lvl w:ilvl="4">
      <w:numFmt w:val="bullet"/>
      <w:lvlText w:val="•"/>
      <w:lvlJc w:val="left"/>
      <w:pPr>
        <w:ind w:left="3392" w:hanging="235"/>
      </w:pPr>
    </w:lvl>
    <w:lvl w:ilvl="5">
      <w:numFmt w:val="bullet"/>
      <w:lvlText w:val="•"/>
      <w:lvlJc w:val="left"/>
      <w:pPr>
        <w:ind w:left="4035" w:hanging="235"/>
      </w:pPr>
    </w:lvl>
    <w:lvl w:ilvl="6">
      <w:numFmt w:val="bullet"/>
      <w:lvlText w:val="•"/>
      <w:lvlJc w:val="left"/>
      <w:pPr>
        <w:ind w:left="4678" w:hanging="235"/>
      </w:pPr>
    </w:lvl>
    <w:lvl w:ilvl="7">
      <w:numFmt w:val="bullet"/>
      <w:lvlText w:val="•"/>
      <w:lvlJc w:val="left"/>
      <w:pPr>
        <w:ind w:left="5321" w:hanging="235"/>
      </w:pPr>
    </w:lvl>
    <w:lvl w:ilvl="8">
      <w:numFmt w:val="bullet"/>
      <w:lvlText w:val="•"/>
      <w:lvlJc w:val="left"/>
      <w:pPr>
        <w:ind w:left="5964" w:hanging="235"/>
      </w:pPr>
    </w:lvl>
  </w:abstractNum>
  <w:abstractNum w:abstractNumId="207" w15:restartNumberingAfterBreak="0">
    <w:nsid w:val="000004D1"/>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spacing w:val="-2"/>
        <w:w w:val="78"/>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208" w15:restartNumberingAfterBreak="0">
    <w:nsid w:val="000004D2"/>
    <w:multiLevelType w:val="multilevel"/>
    <w:tmpl w:val="FFFFFFFF"/>
    <w:lvl w:ilvl="0">
      <w:start w:val="1"/>
      <w:numFmt w:val="decimal"/>
      <w:lvlText w:val="%1."/>
      <w:lvlJc w:val="left"/>
      <w:pPr>
        <w:ind w:left="1764" w:hanging="235"/>
      </w:pPr>
      <w:rPr>
        <w:rFonts w:ascii="Myriad Pro Light" w:hAnsi="Myriad Pro Light" w:cs="Myriad Pro Light"/>
        <w:b/>
        <w:bCs/>
        <w:i w:val="0"/>
        <w:iCs w:val="0"/>
        <w:color w:val="231F20"/>
        <w:w w:val="100"/>
        <w:sz w:val="24"/>
        <w:szCs w:val="24"/>
      </w:rPr>
    </w:lvl>
    <w:lvl w:ilvl="1">
      <w:numFmt w:val="bullet"/>
      <w:lvlText w:val="•"/>
      <w:lvlJc w:val="left"/>
      <w:pPr>
        <w:ind w:left="2309" w:hanging="235"/>
      </w:pPr>
    </w:lvl>
    <w:lvl w:ilvl="2">
      <w:numFmt w:val="bullet"/>
      <w:lvlText w:val="•"/>
      <w:lvlJc w:val="left"/>
      <w:pPr>
        <w:ind w:left="2858" w:hanging="235"/>
      </w:pPr>
    </w:lvl>
    <w:lvl w:ilvl="3">
      <w:numFmt w:val="bullet"/>
      <w:lvlText w:val="•"/>
      <w:lvlJc w:val="left"/>
      <w:pPr>
        <w:ind w:left="3407" w:hanging="235"/>
      </w:pPr>
    </w:lvl>
    <w:lvl w:ilvl="4">
      <w:numFmt w:val="bullet"/>
      <w:lvlText w:val="•"/>
      <w:lvlJc w:val="left"/>
      <w:pPr>
        <w:ind w:left="3956" w:hanging="235"/>
      </w:pPr>
    </w:lvl>
    <w:lvl w:ilvl="5">
      <w:numFmt w:val="bullet"/>
      <w:lvlText w:val="•"/>
      <w:lvlJc w:val="left"/>
      <w:pPr>
        <w:ind w:left="4505" w:hanging="235"/>
      </w:pPr>
    </w:lvl>
    <w:lvl w:ilvl="6">
      <w:numFmt w:val="bullet"/>
      <w:lvlText w:val="•"/>
      <w:lvlJc w:val="left"/>
      <w:pPr>
        <w:ind w:left="5054" w:hanging="235"/>
      </w:pPr>
    </w:lvl>
    <w:lvl w:ilvl="7">
      <w:numFmt w:val="bullet"/>
      <w:lvlText w:val="•"/>
      <w:lvlJc w:val="left"/>
      <w:pPr>
        <w:ind w:left="5603" w:hanging="235"/>
      </w:pPr>
    </w:lvl>
    <w:lvl w:ilvl="8">
      <w:numFmt w:val="bullet"/>
      <w:lvlText w:val="•"/>
      <w:lvlJc w:val="left"/>
      <w:pPr>
        <w:ind w:left="6152" w:hanging="235"/>
      </w:pPr>
    </w:lvl>
  </w:abstractNum>
  <w:abstractNum w:abstractNumId="209" w15:restartNumberingAfterBreak="0">
    <w:nsid w:val="000004D3"/>
    <w:multiLevelType w:val="multilevel"/>
    <w:tmpl w:val="FFFFFFFF"/>
    <w:lvl w:ilvl="0">
      <w:start w:val="1"/>
      <w:numFmt w:val="decimal"/>
      <w:lvlText w:val="%1)"/>
      <w:lvlJc w:val="left"/>
      <w:pPr>
        <w:ind w:left="113" w:hanging="217"/>
      </w:pPr>
      <w:rPr>
        <w:rFonts w:ascii="Trebuchet MS" w:hAnsi="Trebuchet MS" w:cs="Trebuchet MS"/>
        <w:b w:val="0"/>
        <w:bCs w:val="0"/>
        <w:i w:val="0"/>
        <w:iCs w:val="0"/>
        <w:color w:val="231F20"/>
        <w:spacing w:val="-1"/>
        <w:w w:val="89"/>
        <w:sz w:val="22"/>
        <w:szCs w:val="22"/>
      </w:rPr>
    </w:lvl>
    <w:lvl w:ilvl="1">
      <w:start w:val="1"/>
      <w:numFmt w:val="decimal"/>
      <w:lvlText w:val="%2)"/>
      <w:lvlJc w:val="left"/>
      <w:pPr>
        <w:ind w:left="732" w:hanging="222"/>
      </w:pPr>
      <w:rPr>
        <w:rFonts w:ascii="Trebuchet MS" w:hAnsi="Trebuchet MS" w:cs="Trebuchet MS"/>
        <w:b w:val="0"/>
        <w:bCs w:val="0"/>
        <w:i w:val="0"/>
        <w:iCs w:val="0"/>
        <w:color w:val="231F20"/>
        <w:spacing w:val="-2"/>
        <w:w w:val="78"/>
        <w:sz w:val="22"/>
        <w:szCs w:val="22"/>
      </w:rPr>
    </w:lvl>
    <w:lvl w:ilvl="2">
      <w:numFmt w:val="bullet"/>
      <w:lvlText w:val="•"/>
      <w:lvlJc w:val="left"/>
      <w:pPr>
        <w:ind w:left="1463" w:hanging="222"/>
      </w:pPr>
    </w:lvl>
    <w:lvl w:ilvl="3">
      <w:numFmt w:val="bullet"/>
      <w:lvlText w:val="•"/>
      <w:lvlJc w:val="left"/>
      <w:pPr>
        <w:ind w:left="2186" w:hanging="222"/>
      </w:pPr>
    </w:lvl>
    <w:lvl w:ilvl="4">
      <w:numFmt w:val="bullet"/>
      <w:lvlText w:val="•"/>
      <w:lvlJc w:val="left"/>
      <w:pPr>
        <w:ind w:left="2910" w:hanging="222"/>
      </w:pPr>
    </w:lvl>
    <w:lvl w:ilvl="5">
      <w:numFmt w:val="bullet"/>
      <w:lvlText w:val="•"/>
      <w:lvlJc w:val="left"/>
      <w:pPr>
        <w:ind w:left="3633" w:hanging="222"/>
      </w:pPr>
    </w:lvl>
    <w:lvl w:ilvl="6">
      <w:numFmt w:val="bullet"/>
      <w:lvlText w:val="•"/>
      <w:lvlJc w:val="left"/>
      <w:pPr>
        <w:ind w:left="4357" w:hanging="222"/>
      </w:pPr>
    </w:lvl>
    <w:lvl w:ilvl="7">
      <w:numFmt w:val="bullet"/>
      <w:lvlText w:val="•"/>
      <w:lvlJc w:val="left"/>
      <w:pPr>
        <w:ind w:left="5080" w:hanging="222"/>
      </w:pPr>
    </w:lvl>
    <w:lvl w:ilvl="8">
      <w:numFmt w:val="bullet"/>
      <w:lvlText w:val="•"/>
      <w:lvlJc w:val="left"/>
      <w:pPr>
        <w:ind w:left="5804" w:hanging="222"/>
      </w:pPr>
    </w:lvl>
  </w:abstractNum>
  <w:abstractNum w:abstractNumId="210" w15:restartNumberingAfterBreak="0">
    <w:nsid w:val="000004D4"/>
    <w:multiLevelType w:val="multilevel"/>
    <w:tmpl w:val="FFFFFFFF"/>
    <w:lvl w:ilvl="0">
      <w:start w:val="1"/>
      <w:numFmt w:val="decimal"/>
      <w:lvlText w:val="%1."/>
      <w:lvlJc w:val="left"/>
      <w:pPr>
        <w:ind w:left="715" w:hanging="206"/>
      </w:pPr>
      <w:rPr>
        <w:rFonts w:ascii="Trebuchet MS" w:hAnsi="Trebuchet MS" w:cs="Trebuchet MS"/>
        <w:b w:val="0"/>
        <w:bCs w:val="0"/>
        <w:i w:val="0"/>
        <w:iCs w:val="0"/>
        <w:color w:val="231F20"/>
        <w:w w:val="80"/>
        <w:sz w:val="22"/>
        <w:szCs w:val="22"/>
      </w:rPr>
    </w:lvl>
    <w:lvl w:ilvl="1">
      <w:numFmt w:val="bullet"/>
      <w:lvlText w:val="•"/>
      <w:lvlJc w:val="left"/>
      <w:pPr>
        <w:ind w:left="2260" w:hanging="206"/>
      </w:pPr>
    </w:lvl>
    <w:lvl w:ilvl="2">
      <w:numFmt w:val="bullet"/>
      <w:lvlText w:val="•"/>
      <w:lvlJc w:val="left"/>
      <w:pPr>
        <w:ind w:left="2814" w:hanging="206"/>
      </w:pPr>
    </w:lvl>
    <w:lvl w:ilvl="3">
      <w:numFmt w:val="bullet"/>
      <w:lvlText w:val="•"/>
      <w:lvlJc w:val="left"/>
      <w:pPr>
        <w:ind w:left="3369" w:hanging="206"/>
      </w:pPr>
    </w:lvl>
    <w:lvl w:ilvl="4">
      <w:numFmt w:val="bullet"/>
      <w:lvlText w:val="•"/>
      <w:lvlJc w:val="left"/>
      <w:pPr>
        <w:ind w:left="3923" w:hanging="206"/>
      </w:pPr>
    </w:lvl>
    <w:lvl w:ilvl="5">
      <w:numFmt w:val="bullet"/>
      <w:lvlText w:val="•"/>
      <w:lvlJc w:val="left"/>
      <w:pPr>
        <w:ind w:left="4478" w:hanging="206"/>
      </w:pPr>
    </w:lvl>
    <w:lvl w:ilvl="6">
      <w:numFmt w:val="bullet"/>
      <w:lvlText w:val="•"/>
      <w:lvlJc w:val="left"/>
      <w:pPr>
        <w:ind w:left="5032" w:hanging="206"/>
      </w:pPr>
    </w:lvl>
    <w:lvl w:ilvl="7">
      <w:numFmt w:val="bullet"/>
      <w:lvlText w:val="•"/>
      <w:lvlJc w:val="left"/>
      <w:pPr>
        <w:ind w:left="5587" w:hanging="206"/>
      </w:pPr>
    </w:lvl>
    <w:lvl w:ilvl="8">
      <w:numFmt w:val="bullet"/>
      <w:lvlText w:val="•"/>
      <w:lvlJc w:val="left"/>
      <w:pPr>
        <w:ind w:left="6141" w:hanging="206"/>
      </w:pPr>
    </w:lvl>
  </w:abstractNum>
  <w:abstractNum w:abstractNumId="211" w15:restartNumberingAfterBreak="0">
    <w:nsid w:val="000004D5"/>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77"/>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212" w15:restartNumberingAfterBreak="0">
    <w:nsid w:val="000004D6"/>
    <w:multiLevelType w:val="multilevel"/>
    <w:tmpl w:val="FFFFFFFF"/>
    <w:lvl w:ilvl="0">
      <w:start w:val="1"/>
      <w:numFmt w:val="decimal"/>
      <w:lvlText w:val="%1."/>
      <w:lvlJc w:val="left"/>
      <w:pPr>
        <w:ind w:left="113" w:hanging="218"/>
      </w:pPr>
      <w:rPr>
        <w:rFonts w:ascii="Trebuchet MS" w:hAnsi="Trebuchet MS" w:cs="Trebuchet MS"/>
        <w:b w:val="0"/>
        <w:bCs w:val="0"/>
        <w:i w:val="0"/>
        <w:iCs w:val="0"/>
        <w:color w:val="231F20"/>
        <w:spacing w:val="0"/>
        <w:w w:val="81"/>
        <w:sz w:val="22"/>
        <w:szCs w:val="22"/>
      </w:rPr>
    </w:lvl>
    <w:lvl w:ilvl="1">
      <w:start w:val="1"/>
      <w:numFmt w:val="decimal"/>
      <w:lvlText w:val="%2."/>
      <w:lvlJc w:val="left"/>
      <w:pPr>
        <w:ind w:left="1978" w:hanging="235"/>
      </w:pPr>
      <w:rPr>
        <w:rFonts w:ascii="Myriad Pro Light" w:hAnsi="Myriad Pro Light" w:cs="Myriad Pro Light"/>
        <w:b/>
        <w:bCs/>
        <w:i w:val="0"/>
        <w:iCs w:val="0"/>
        <w:color w:val="231F20"/>
        <w:w w:val="100"/>
        <w:sz w:val="24"/>
        <w:szCs w:val="24"/>
      </w:rPr>
    </w:lvl>
    <w:lvl w:ilvl="2">
      <w:start w:val="1"/>
      <w:numFmt w:val="decimal"/>
      <w:lvlText w:val="%2.%3."/>
      <w:lvlJc w:val="left"/>
      <w:pPr>
        <w:ind w:left="2806" w:hanging="382"/>
      </w:pPr>
      <w:rPr>
        <w:rFonts w:ascii="Myriad Pro" w:hAnsi="Myriad Pro" w:cs="Myriad Pro"/>
        <w:b w:val="0"/>
        <w:bCs w:val="0"/>
        <w:i/>
        <w:iCs/>
        <w:color w:val="231F20"/>
        <w:w w:val="100"/>
        <w:sz w:val="24"/>
        <w:szCs w:val="24"/>
      </w:rPr>
    </w:lvl>
    <w:lvl w:ilvl="3">
      <w:numFmt w:val="bullet"/>
      <w:lvlText w:val="•"/>
      <w:lvlJc w:val="left"/>
      <w:pPr>
        <w:ind w:left="3356" w:hanging="382"/>
      </w:pPr>
    </w:lvl>
    <w:lvl w:ilvl="4">
      <w:numFmt w:val="bullet"/>
      <w:lvlText w:val="•"/>
      <w:lvlJc w:val="left"/>
      <w:pPr>
        <w:ind w:left="3912" w:hanging="382"/>
      </w:pPr>
    </w:lvl>
    <w:lvl w:ilvl="5">
      <w:numFmt w:val="bullet"/>
      <w:lvlText w:val="•"/>
      <w:lvlJc w:val="left"/>
      <w:pPr>
        <w:ind w:left="4469" w:hanging="382"/>
      </w:pPr>
    </w:lvl>
    <w:lvl w:ilvl="6">
      <w:numFmt w:val="bullet"/>
      <w:lvlText w:val="•"/>
      <w:lvlJc w:val="left"/>
      <w:pPr>
        <w:ind w:left="5025" w:hanging="382"/>
      </w:pPr>
    </w:lvl>
    <w:lvl w:ilvl="7">
      <w:numFmt w:val="bullet"/>
      <w:lvlText w:val="•"/>
      <w:lvlJc w:val="left"/>
      <w:pPr>
        <w:ind w:left="5581" w:hanging="382"/>
      </w:pPr>
    </w:lvl>
    <w:lvl w:ilvl="8">
      <w:numFmt w:val="bullet"/>
      <w:lvlText w:val="•"/>
      <w:lvlJc w:val="left"/>
      <w:pPr>
        <w:ind w:left="6138" w:hanging="382"/>
      </w:pPr>
    </w:lvl>
  </w:abstractNum>
  <w:abstractNum w:abstractNumId="213" w15:restartNumberingAfterBreak="0">
    <w:nsid w:val="000004D7"/>
    <w:multiLevelType w:val="multilevel"/>
    <w:tmpl w:val="FFFFFFFF"/>
    <w:lvl w:ilvl="0">
      <w:numFmt w:val="bullet"/>
      <w:lvlText w:val="–"/>
      <w:lvlJc w:val="left"/>
      <w:pPr>
        <w:ind w:left="227" w:hanging="191"/>
      </w:pPr>
      <w:rPr>
        <w:rFonts w:ascii="Trebuchet MS" w:hAnsi="Trebuchet MS"/>
        <w:b w:val="0"/>
        <w:i w:val="0"/>
        <w:color w:val="231F20"/>
        <w:w w:val="137"/>
        <w:sz w:val="22"/>
      </w:rPr>
    </w:lvl>
    <w:lvl w:ilvl="1">
      <w:numFmt w:val="bullet"/>
      <w:lvlText w:val="–"/>
      <w:lvlJc w:val="left"/>
      <w:pPr>
        <w:ind w:left="780" w:hanging="157"/>
      </w:pPr>
      <w:rPr>
        <w:rFonts w:ascii="Trebuchet MS" w:hAnsi="Trebuchet MS"/>
        <w:b w:val="0"/>
        <w:i w:val="0"/>
        <w:color w:val="231F20"/>
        <w:w w:val="134"/>
        <w:sz w:val="22"/>
      </w:rPr>
    </w:lvl>
    <w:lvl w:ilvl="2">
      <w:numFmt w:val="bullet"/>
      <w:lvlText w:val="•"/>
      <w:lvlJc w:val="left"/>
      <w:pPr>
        <w:ind w:left="1498" w:hanging="157"/>
      </w:pPr>
    </w:lvl>
    <w:lvl w:ilvl="3">
      <w:numFmt w:val="bullet"/>
      <w:lvlText w:val="•"/>
      <w:lvlJc w:val="left"/>
      <w:pPr>
        <w:ind w:left="2217" w:hanging="157"/>
      </w:pPr>
    </w:lvl>
    <w:lvl w:ilvl="4">
      <w:numFmt w:val="bullet"/>
      <w:lvlText w:val="•"/>
      <w:lvlJc w:val="left"/>
      <w:pPr>
        <w:ind w:left="2936" w:hanging="157"/>
      </w:pPr>
    </w:lvl>
    <w:lvl w:ilvl="5">
      <w:numFmt w:val="bullet"/>
      <w:lvlText w:val="•"/>
      <w:lvlJc w:val="left"/>
      <w:pPr>
        <w:ind w:left="3655" w:hanging="157"/>
      </w:pPr>
    </w:lvl>
    <w:lvl w:ilvl="6">
      <w:numFmt w:val="bullet"/>
      <w:lvlText w:val="•"/>
      <w:lvlJc w:val="left"/>
      <w:pPr>
        <w:ind w:left="4374" w:hanging="157"/>
      </w:pPr>
    </w:lvl>
    <w:lvl w:ilvl="7">
      <w:numFmt w:val="bullet"/>
      <w:lvlText w:val="•"/>
      <w:lvlJc w:val="left"/>
      <w:pPr>
        <w:ind w:left="5093" w:hanging="157"/>
      </w:pPr>
    </w:lvl>
    <w:lvl w:ilvl="8">
      <w:numFmt w:val="bullet"/>
      <w:lvlText w:val="•"/>
      <w:lvlJc w:val="left"/>
      <w:pPr>
        <w:ind w:left="5812" w:hanging="157"/>
      </w:pPr>
    </w:lvl>
  </w:abstractNum>
  <w:abstractNum w:abstractNumId="214" w15:restartNumberingAfterBreak="0">
    <w:nsid w:val="000004D8"/>
    <w:multiLevelType w:val="multilevel"/>
    <w:tmpl w:val="FFFFFFFF"/>
    <w:lvl w:ilvl="0">
      <w:start w:val="1"/>
      <w:numFmt w:val="decimal"/>
      <w:lvlText w:val="%1."/>
      <w:lvlJc w:val="left"/>
      <w:pPr>
        <w:ind w:left="829" w:hanging="206"/>
      </w:pPr>
      <w:rPr>
        <w:rFonts w:ascii="Trebuchet MS" w:hAnsi="Trebuchet MS" w:cs="Trebuchet MS"/>
        <w:b w:val="0"/>
        <w:bCs w:val="0"/>
        <w:i w:val="0"/>
        <w:iCs w:val="0"/>
        <w:color w:val="231F20"/>
        <w:w w:val="80"/>
        <w:sz w:val="22"/>
        <w:szCs w:val="22"/>
      </w:rPr>
    </w:lvl>
    <w:lvl w:ilvl="1">
      <w:numFmt w:val="bullet"/>
      <w:lvlText w:val="•"/>
      <w:lvlJc w:val="left"/>
      <w:pPr>
        <w:ind w:left="1463" w:hanging="206"/>
      </w:pPr>
    </w:lvl>
    <w:lvl w:ilvl="2">
      <w:numFmt w:val="bullet"/>
      <w:lvlText w:val="•"/>
      <w:lvlJc w:val="left"/>
      <w:pPr>
        <w:ind w:left="2106" w:hanging="206"/>
      </w:pPr>
    </w:lvl>
    <w:lvl w:ilvl="3">
      <w:numFmt w:val="bullet"/>
      <w:lvlText w:val="•"/>
      <w:lvlJc w:val="left"/>
      <w:pPr>
        <w:ind w:left="2749" w:hanging="206"/>
      </w:pPr>
    </w:lvl>
    <w:lvl w:ilvl="4">
      <w:numFmt w:val="bullet"/>
      <w:lvlText w:val="•"/>
      <w:lvlJc w:val="left"/>
      <w:pPr>
        <w:ind w:left="3392" w:hanging="206"/>
      </w:pPr>
    </w:lvl>
    <w:lvl w:ilvl="5">
      <w:numFmt w:val="bullet"/>
      <w:lvlText w:val="•"/>
      <w:lvlJc w:val="left"/>
      <w:pPr>
        <w:ind w:left="4035" w:hanging="206"/>
      </w:pPr>
    </w:lvl>
    <w:lvl w:ilvl="6">
      <w:numFmt w:val="bullet"/>
      <w:lvlText w:val="•"/>
      <w:lvlJc w:val="left"/>
      <w:pPr>
        <w:ind w:left="4678" w:hanging="206"/>
      </w:pPr>
    </w:lvl>
    <w:lvl w:ilvl="7">
      <w:numFmt w:val="bullet"/>
      <w:lvlText w:val="•"/>
      <w:lvlJc w:val="left"/>
      <w:pPr>
        <w:ind w:left="5321" w:hanging="206"/>
      </w:pPr>
    </w:lvl>
    <w:lvl w:ilvl="8">
      <w:numFmt w:val="bullet"/>
      <w:lvlText w:val="•"/>
      <w:lvlJc w:val="left"/>
      <w:pPr>
        <w:ind w:left="5964" w:hanging="206"/>
      </w:pPr>
    </w:lvl>
  </w:abstractNum>
  <w:abstractNum w:abstractNumId="215" w15:restartNumberingAfterBreak="0">
    <w:nsid w:val="000004D9"/>
    <w:multiLevelType w:val="multilevel"/>
    <w:tmpl w:val="FFFFFFFF"/>
    <w:lvl w:ilvl="0">
      <w:start w:val="31"/>
      <w:numFmt w:val="decimal"/>
      <w:lvlText w:val="%1."/>
      <w:lvlJc w:val="left"/>
      <w:pPr>
        <w:ind w:left="1072" w:hanging="364"/>
      </w:pPr>
      <w:rPr>
        <w:rFonts w:ascii="Myriad Pro Light" w:hAnsi="Myriad Pro Light" w:cs="Myriad Pro Light"/>
        <w:b/>
        <w:bCs/>
        <w:i w:val="0"/>
        <w:iCs w:val="0"/>
        <w:color w:val="231F20"/>
        <w:w w:val="100"/>
        <w:sz w:val="24"/>
        <w:szCs w:val="24"/>
      </w:rPr>
    </w:lvl>
    <w:lvl w:ilvl="1">
      <w:numFmt w:val="bullet"/>
      <w:lvlText w:val="–"/>
      <w:lvlJc w:val="left"/>
      <w:pPr>
        <w:ind w:left="667" w:hanging="157"/>
      </w:pPr>
      <w:rPr>
        <w:rFonts w:ascii="Trebuchet MS" w:hAnsi="Trebuchet MS"/>
        <w:b w:val="0"/>
        <w:i w:val="0"/>
        <w:color w:val="231F20"/>
        <w:w w:val="136"/>
        <w:sz w:val="22"/>
      </w:rPr>
    </w:lvl>
    <w:lvl w:ilvl="2">
      <w:numFmt w:val="bullet"/>
      <w:lvlText w:val="–"/>
      <w:lvlJc w:val="left"/>
      <w:pPr>
        <w:ind w:left="780" w:hanging="157"/>
      </w:pPr>
      <w:rPr>
        <w:rFonts w:ascii="Trebuchet MS" w:hAnsi="Trebuchet MS"/>
        <w:b w:val="0"/>
        <w:i w:val="0"/>
        <w:color w:val="231F20"/>
        <w:w w:val="136"/>
        <w:sz w:val="22"/>
      </w:rPr>
    </w:lvl>
    <w:lvl w:ilvl="3">
      <w:numFmt w:val="bullet"/>
      <w:lvlText w:val="•"/>
      <w:lvlJc w:val="left"/>
      <w:pPr>
        <w:ind w:left="1851" w:hanging="157"/>
      </w:pPr>
    </w:lvl>
    <w:lvl w:ilvl="4">
      <w:numFmt w:val="bullet"/>
      <w:lvlText w:val="•"/>
      <w:lvlJc w:val="left"/>
      <w:pPr>
        <w:ind w:left="2622" w:hanging="157"/>
      </w:pPr>
    </w:lvl>
    <w:lvl w:ilvl="5">
      <w:numFmt w:val="bullet"/>
      <w:lvlText w:val="•"/>
      <w:lvlJc w:val="left"/>
      <w:pPr>
        <w:ind w:left="3394" w:hanging="157"/>
      </w:pPr>
    </w:lvl>
    <w:lvl w:ilvl="6">
      <w:numFmt w:val="bullet"/>
      <w:lvlText w:val="•"/>
      <w:lvlJc w:val="left"/>
      <w:pPr>
        <w:ind w:left="4165" w:hanging="157"/>
      </w:pPr>
    </w:lvl>
    <w:lvl w:ilvl="7">
      <w:numFmt w:val="bullet"/>
      <w:lvlText w:val="•"/>
      <w:lvlJc w:val="left"/>
      <w:pPr>
        <w:ind w:left="4936" w:hanging="157"/>
      </w:pPr>
    </w:lvl>
    <w:lvl w:ilvl="8">
      <w:numFmt w:val="bullet"/>
      <w:lvlText w:val="•"/>
      <w:lvlJc w:val="left"/>
      <w:pPr>
        <w:ind w:left="5708" w:hanging="157"/>
      </w:pPr>
    </w:lvl>
  </w:abstractNum>
  <w:abstractNum w:abstractNumId="216" w15:restartNumberingAfterBreak="0">
    <w:nsid w:val="000004DA"/>
    <w:multiLevelType w:val="multilevel"/>
    <w:tmpl w:val="FFFFFFFF"/>
    <w:lvl w:ilvl="0">
      <w:numFmt w:val="bullet"/>
      <w:lvlText w:val="–"/>
      <w:lvlJc w:val="left"/>
      <w:pPr>
        <w:ind w:left="667" w:hanging="157"/>
      </w:pPr>
      <w:rPr>
        <w:rFonts w:ascii="Trebuchet MS" w:hAnsi="Trebuchet MS"/>
        <w:b w:val="0"/>
        <w:i w:val="0"/>
        <w:color w:val="231F20"/>
        <w:w w:val="137"/>
        <w:sz w:val="22"/>
      </w:rPr>
    </w:lvl>
    <w:lvl w:ilvl="1">
      <w:numFmt w:val="bullet"/>
      <w:lvlText w:val="•"/>
      <w:lvlJc w:val="left"/>
      <w:pPr>
        <w:ind w:left="1319" w:hanging="157"/>
      </w:pPr>
    </w:lvl>
    <w:lvl w:ilvl="2">
      <w:numFmt w:val="bullet"/>
      <w:lvlText w:val="•"/>
      <w:lvlJc w:val="left"/>
      <w:pPr>
        <w:ind w:left="1978" w:hanging="157"/>
      </w:pPr>
    </w:lvl>
    <w:lvl w:ilvl="3">
      <w:numFmt w:val="bullet"/>
      <w:lvlText w:val="•"/>
      <w:lvlJc w:val="left"/>
      <w:pPr>
        <w:ind w:left="2637" w:hanging="157"/>
      </w:pPr>
    </w:lvl>
    <w:lvl w:ilvl="4">
      <w:numFmt w:val="bullet"/>
      <w:lvlText w:val="•"/>
      <w:lvlJc w:val="left"/>
      <w:pPr>
        <w:ind w:left="3296" w:hanging="157"/>
      </w:pPr>
    </w:lvl>
    <w:lvl w:ilvl="5">
      <w:numFmt w:val="bullet"/>
      <w:lvlText w:val="•"/>
      <w:lvlJc w:val="left"/>
      <w:pPr>
        <w:ind w:left="3955" w:hanging="157"/>
      </w:pPr>
    </w:lvl>
    <w:lvl w:ilvl="6">
      <w:numFmt w:val="bullet"/>
      <w:lvlText w:val="•"/>
      <w:lvlJc w:val="left"/>
      <w:pPr>
        <w:ind w:left="4614" w:hanging="157"/>
      </w:pPr>
    </w:lvl>
    <w:lvl w:ilvl="7">
      <w:numFmt w:val="bullet"/>
      <w:lvlText w:val="•"/>
      <w:lvlJc w:val="left"/>
      <w:pPr>
        <w:ind w:left="5273" w:hanging="157"/>
      </w:pPr>
    </w:lvl>
    <w:lvl w:ilvl="8">
      <w:numFmt w:val="bullet"/>
      <w:lvlText w:val="•"/>
      <w:lvlJc w:val="left"/>
      <w:pPr>
        <w:ind w:left="5932" w:hanging="157"/>
      </w:pPr>
    </w:lvl>
  </w:abstractNum>
  <w:abstractNum w:abstractNumId="217" w15:restartNumberingAfterBreak="0">
    <w:nsid w:val="000004DB"/>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89"/>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218" w15:restartNumberingAfterBreak="0">
    <w:nsid w:val="000004DC"/>
    <w:multiLevelType w:val="multilevel"/>
    <w:tmpl w:val="FFFFFFFF"/>
    <w:lvl w:ilvl="0">
      <w:start w:val="1"/>
      <w:numFmt w:val="decimal"/>
      <w:lvlText w:val="%1."/>
      <w:lvlJc w:val="left"/>
      <w:pPr>
        <w:ind w:left="227" w:hanging="211"/>
      </w:pPr>
      <w:rPr>
        <w:rFonts w:ascii="Myriad Pro Light" w:hAnsi="Myriad Pro Light" w:cs="Myriad Pro Light"/>
        <w:b/>
        <w:bCs/>
        <w:i w:val="0"/>
        <w:iCs w:val="0"/>
        <w:color w:val="231F20"/>
        <w:w w:val="99"/>
        <w:sz w:val="22"/>
        <w:szCs w:val="22"/>
      </w:rPr>
    </w:lvl>
    <w:lvl w:ilvl="1">
      <w:numFmt w:val="bullet"/>
      <w:lvlText w:val="•"/>
      <w:lvlJc w:val="left"/>
      <w:pPr>
        <w:ind w:left="923" w:hanging="211"/>
      </w:pPr>
    </w:lvl>
    <w:lvl w:ilvl="2">
      <w:numFmt w:val="bullet"/>
      <w:lvlText w:val="•"/>
      <w:lvlJc w:val="left"/>
      <w:pPr>
        <w:ind w:left="1626" w:hanging="211"/>
      </w:pPr>
    </w:lvl>
    <w:lvl w:ilvl="3">
      <w:numFmt w:val="bullet"/>
      <w:lvlText w:val="•"/>
      <w:lvlJc w:val="left"/>
      <w:pPr>
        <w:ind w:left="2329" w:hanging="211"/>
      </w:pPr>
    </w:lvl>
    <w:lvl w:ilvl="4">
      <w:numFmt w:val="bullet"/>
      <w:lvlText w:val="•"/>
      <w:lvlJc w:val="left"/>
      <w:pPr>
        <w:ind w:left="3032" w:hanging="211"/>
      </w:pPr>
    </w:lvl>
    <w:lvl w:ilvl="5">
      <w:numFmt w:val="bullet"/>
      <w:lvlText w:val="•"/>
      <w:lvlJc w:val="left"/>
      <w:pPr>
        <w:ind w:left="3735" w:hanging="211"/>
      </w:pPr>
    </w:lvl>
    <w:lvl w:ilvl="6">
      <w:numFmt w:val="bullet"/>
      <w:lvlText w:val="•"/>
      <w:lvlJc w:val="left"/>
      <w:pPr>
        <w:ind w:left="4438" w:hanging="211"/>
      </w:pPr>
    </w:lvl>
    <w:lvl w:ilvl="7">
      <w:numFmt w:val="bullet"/>
      <w:lvlText w:val="•"/>
      <w:lvlJc w:val="left"/>
      <w:pPr>
        <w:ind w:left="5141" w:hanging="211"/>
      </w:pPr>
    </w:lvl>
    <w:lvl w:ilvl="8">
      <w:numFmt w:val="bullet"/>
      <w:lvlText w:val="•"/>
      <w:lvlJc w:val="left"/>
      <w:pPr>
        <w:ind w:left="5844" w:hanging="211"/>
      </w:pPr>
    </w:lvl>
  </w:abstractNum>
  <w:abstractNum w:abstractNumId="219" w15:restartNumberingAfterBreak="0">
    <w:nsid w:val="000004DD"/>
    <w:multiLevelType w:val="multilevel"/>
    <w:tmpl w:val="FFFFFFFF"/>
    <w:lvl w:ilvl="0">
      <w:start w:val="12"/>
      <w:numFmt w:val="decimal"/>
      <w:lvlText w:val="%1."/>
      <w:lvlJc w:val="left"/>
      <w:pPr>
        <w:ind w:left="113" w:hanging="319"/>
      </w:pPr>
      <w:rPr>
        <w:rFonts w:ascii="Trebuchet MS" w:hAnsi="Trebuchet MS" w:cs="Trebuchet MS"/>
        <w:b w:val="0"/>
        <w:bCs w:val="0"/>
        <w:i w:val="0"/>
        <w:iCs w:val="0"/>
        <w:color w:val="231F20"/>
        <w:w w:val="87"/>
        <w:sz w:val="22"/>
        <w:szCs w:val="22"/>
      </w:rPr>
    </w:lvl>
    <w:lvl w:ilvl="1">
      <w:start w:val="1"/>
      <w:numFmt w:val="decimal"/>
      <w:lvlText w:val="%2."/>
      <w:lvlJc w:val="left"/>
      <w:pPr>
        <w:ind w:left="113" w:hanging="202"/>
      </w:pPr>
      <w:rPr>
        <w:rFonts w:ascii="Trebuchet MS" w:hAnsi="Trebuchet MS" w:cs="Trebuchet MS"/>
        <w:b w:val="0"/>
        <w:bCs w:val="0"/>
        <w:i w:val="0"/>
        <w:iCs w:val="0"/>
        <w:color w:val="231F20"/>
        <w:w w:val="80"/>
        <w:sz w:val="22"/>
        <w:szCs w:val="22"/>
      </w:rPr>
    </w:lvl>
    <w:lvl w:ilvl="2">
      <w:start w:val="1"/>
      <w:numFmt w:val="upperRoman"/>
      <w:lvlText w:val="%3."/>
      <w:lvlJc w:val="left"/>
      <w:pPr>
        <w:ind w:left="2725" w:hanging="158"/>
      </w:pPr>
      <w:rPr>
        <w:rFonts w:ascii="Trebuchet MS" w:hAnsi="Trebuchet MS" w:cs="Trebuchet MS"/>
        <w:b w:val="0"/>
        <w:bCs w:val="0"/>
        <w:i w:val="0"/>
        <w:iCs w:val="0"/>
        <w:color w:val="231F20"/>
        <w:w w:val="69"/>
        <w:sz w:val="24"/>
        <w:szCs w:val="24"/>
      </w:rPr>
    </w:lvl>
    <w:lvl w:ilvl="3">
      <w:numFmt w:val="bullet"/>
      <w:lvlText w:val="•"/>
      <w:lvlJc w:val="left"/>
      <w:pPr>
        <w:ind w:left="3286" w:hanging="158"/>
      </w:pPr>
    </w:lvl>
    <w:lvl w:ilvl="4">
      <w:numFmt w:val="bullet"/>
      <w:lvlText w:val="•"/>
      <w:lvlJc w:val="left"/>
      <w:pPr>
        <w:ind w:left="3852" w:hanging="158"/>
      </w:pPr>
    </w:lvl>
    <w:lvl w:ilvl="5">
      <w:numFmt w:val="bullet"/>
      <w:lvlText w:val="•"/>
      <w:lvlJc w:val="left"/>
      <w:pPr>
        <w:ind w:left="4419" w:hanging="158"/>
      </w:pPr>
    </w:lvl>
    <w:lvl w:ilvl="6">
      <w:numFmt w:val="bullet"/>
      <w:lvlText w:val="•"/>
      <w:lvlJc w:val="left"/>
      <w:pPr>
        <w:ind w:left="4985" w:hanging="158"/>
      </w:pPr>
    </w:lvl>
    <w:lvl w:ilvl="7">
      <w:numFmt w:val="bullet"/>
      <w:lvlText w:val="•"/>
      <w:lvlJc w:val="left"/>
      <w:pPr>
        <w:ind w:left="5551" w:hanging="158"/>
      </w:pPr>
    </w:lvl>
    <w:lvl w:ilvl="8">
      <w:numFmt w:val="bullet"/>
      <w:lvlText w:val="•"/>
      <w:lvlJc w:val="left"/>
      <w:pPr>
        <w:ind w:left="6118" w:hanging="158"/>
      </w:pPr>
    </w:lvl>
  </w:abstractNum>
  <w:abstractNum w:abstractNumId="220" w15:restartNumberingAfterBreak="0">
    <w:nsid w:val="000004DE"/>
    <w:multiLevelType w:val="multilevel"/>
    <w:tmpl w:val="FFFFFFFF"/>
    <w:lvl w:ilvl="0">
      <w:numFmt w:val="bullet"/>
      <w:lvlText w:val="–"/>
      <w:lvlJc w:val="left"/>
      <w:pPr>
        <w:ind w:left="780" w:hanging="157"/>
      </w:pPr>
      <w:rPr>
        <w:rFonts w:ascii="Trebuchet MS" w:hAnsi="Trebuchet MS"/>
        <w:b w:val="0"/>
        <w:i w:val="0"/>
        <w:color w:val="231F20"/>
        <w:w w:val="135"/>
        <w:sz w:val="22"/>
      </w:rPr>
    </w:lvl>
    <w:lvl w:ilvl="1">
      <w:numFmt w:val="bullet"/>
      <w:lvlText w:val="•"/>
      <w:lvlJc w:val="left"/>
      <w:pPr>
        <w:ind w:left="1427" w:hanging="157"/>
      </w:pPr>
    </w:lvl>
    <w:lvl w:ilvl="2">
      <w:numFmt w:val="bullet"/>
      <w:lvlText w:val="•"/>
      <w:lvlJc w:val="left"/>
      <w:pPr>
        <w:ind w:left="2074" w:hanging="157"/>
      </w:pPr>
    </w:lvl>
    <w:lvl w:ilvl="3">
      <w:numFmt w:val="bullet"/>
      <w:lvlText w:val="•"/>
      <w:lvlJc w:val="left"/>
      <w:pPr>
        <w:ind w:left="2721" w:hanging="157"/>
      </w:pPr>
    </w:lvl>
    <w:lvl w:ilvl="4">
      <w:numFmt w:val="bullet"/>
      <w:lvlText w:val="•"/>
      <w:lvlJc w:val="left"/>
      <w:pPr>
        <w:ind w:left="3368" w:hanging="157"/>
      </w:pPr>
    </w:lvl>
    <w:lvl w:ilvl="5">
      <w:numFmt w:val="bullet"/>
      <w:lvlText w:val="•"/>
      <w:lvlJc w:val="left"/>
      <w:pPr>
        <w:ind w:left="4015" w:hanging="157"/>
      </w:pPr>
    </w:lvl>
    <w:lvl w:ilvl="6">
      <w:numFmt w:val="bullet"/>
      <w:lvlText w:val="•"/>
      <w:lvlJc w:val="left"/>
      <w:pPr>
        <w:ind w:left="4662" w:hanging="157"/>
      </w:pPr>
    </w:lvl>
    <w:lvl w:ilvl="7">
      <w:numFmt w:val="bullet"/>
      <w:lvlText w:val="•"/>
      <w:lvlJc w:val="left"/>
      <w:pPr>
        <w:ind w:left="5309" w:hanging="157"/>
      </w:pPr>
    </w:lvl>
    <w:lvl w:ilvl="8">
      <w:numFmt w:val="bullet"/>
      <w:lvlText w:val="•"/>
      <w:lvlJc w:val="left"/>
      <w:pPr>
        <w:ind w:left="5956" w:hanging="157"/>
      </w:pPr>
    </w:lvl>
  </w:abstractNum>
  <w:abstractNum w:abstractNumId="221" w15:restartNumberingAfterBreak="0">
    <w:nsid w:val="000004DF"/>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89"/>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222" w15:restartNumberingAfterBreak="0">
    <w:nsid w:val="000004E0"/>
    <w:multiLevelType w:val="multilevel"/>
    <w:tmpl w:val="FFFFFFFF"/>
    <w:lvl w:ilvl="0">
      <w:start w:val="1"/>
      <w:numFmt w:val="decimal"/>
      <w:lvlText w:val="%1)"/>
      <w:lvlJc w:val="left"/>
      <w:pPr>
        <w:ind w:left="846" w:hanging="222"/>
      </w:pPr>
      <w:rPr>
        <w:rFonts w:ascii="Trebuchet MS" w:hAnsi="Trebuchet MS" w:cs="Trebuchet MS"/>
        <w:b w:val="0"/>
        <w:bCs w:val="0"/>
        <w:i w:val="0"/>
        <w:iCs w:val="0"/>
        <w:color w:val="231F20"/>
        <w:w w:val="89"/>
        <w:sz w:val="22"/>
        <w:szCs w:val="22"/>
      </w:rPr>
    </w:lvl>
    <w:lvl w:ilvl="1">
      <w:numFmt w:val="bullet"/>
      <w:lvlText w:val="•"/>
      <w:lvlJc w:val="left"/>
      <w:pPr>
        <w:ind w:left="1481" w:hanging="222"/>
      </w:pPr>
    </w:lvl>
    <w:lvl w:ilvl="2">
      <w:numFmt w:val="bullet"/>
      <w:lvlText w:val="•"/>
      <w:lvlJc w:val="left"/>
      <w:pPr>
        <w:ind w:left="2122" w:hanging="222"/>
      </w:pPr>
    </w:lvl>
    <w:lvl w:ilvl="3">
      <w:numFmt w:val="bullet"/>
      <w:lvlText w:val="•"/>
      <w:lvlJc w:val="left"/>
      <w:pPr>
        <w:ind w:left="2763" w:hanging="222"/>
      </w:pPr>
    </w:lvl>
    <w:lvl w:ilvl="4">
      <w:numFmt w:val="bullet"/>
      <w:lvlText w:val="•"/>
      <w:lvlJc w:val="left"/>
      <w:pPr>
        <w:ind w:left="3404" w:hanging="222"/>
      </w:pPr>
    </w:lvl>
    <w:lvl w:ilvl="5">
      <w:numFmt w:val="bullet"/>
      <w:lvlText w:val="•"/>
      <w:lvlJc w:val="left"/>
      <w:pPr>
        <w:ind w:left="4045" w:hanging="222"/>
      </w:pPr>
    </w:lvl>
    <w:lvl w:ilvl="6">
      <w:numFmt w:val="bullet"/>
      <w:lvlText w:val="•"/>
      <w:lvlJc w:val="left"/>
      <w:pPr>
        <w:ind w:left="4686" w:hanging="222"/>
      </w:pPr>
    </w:lvl>
    <w:lvl w:ilvl="7">
      <w:numFmt w:val="bullet"/>
      <w:lvlText w:val="•"/>
      <w:lvlJc w:val="left"/>
      <w:pPr>
        <w:ind w:left="5327" w:hanging="222"/>
      </w:pPr>
    </w:lvl>
    <w:lvl w:ilvl="8">
      <w:numFmt w:val="bullet"/>
      <w:lvlText w:val="•"/>
      <w:lvlJc w:val="left"/>
      <w:pPr>
        <w:ind w:left="5968" w:hanging="222"/>
      </w:pPr>
    </w:lvl>
  </w:abstractNum>
  <w:abstractNum w:abstractNumId="223" w15:restartNumberingAfterBreak="0">
    <w:nsid w:val="000004E1"/>
    <w:multiLevelType w:val="multilevel"/>
    <w:tmpl w:val="FFFFFFFF"/>
    <w:lvl w:ilvl="0">
      <w:start w:val="1"/>
      <w:numFmt w:val="decimal"/>
      <w:lvlText w:val="%1)"/>
      <w:lvlJc w:val="left"/>
      <w:pPr>
        <w:ind w:left="113" w:hanging="214"/>
      </w:pPr>
      <w:rPr>
        <w:rFonts w:ascii="Trebuchet MS" w:hAnsi="Trebuchet MS" w:cs="Trebuchet MS"/>
        <w:b w:val="0"/>
        <w:bCs w:val="0"/>
        <w:i w:val="0"/>
        <w:iCs w:val="0"/>
        <w:color w:val="231F20"/>
        <w:spacing w:val="-1"/>
        <w:w w:val="88"/>
        <w:sz w:val="22"/>
        <w:szCs w:val="22"/>
      </w:rPr>
    </w:lvl>
    <w:lvl w:ilvl="1">
      <w:start w:val="1"/>
      <w:numFmt w:val="decimal"/>
      <w:lvlText w:val="%2)"/>
      <w:lvlJc w:val="left"/>
      <w:pPr>
        <w:ind w:left="227" w:hanging="240"/>
      </w:pPr>
      <w:rPr>
        <w:rFonts w:ascii="Trebuchet MS" w:hAnsi="Trebuchet MS" w:cs="Trebuchet MS"/>
        <w:b w:val="0"/>
        <w:bCs w:val="0"/>
        <w:i w:val="0"/>
        <w:iCs w:val="0"/>
        <w:color w:val="231F20"/>
        <w:spacing w:val="0"/>
        <w:w w:val="78"/>
        <w:sz w:val="22"/>
        <w:szCs w:val="22"/>
      </w:rPr>
    </w:lvl>
    <w:lvl w:ilvl="2">
      <w:numFmt w:val="bullet"/>
      <w:lvlText w:val="•"/>
      <w:lvlJc w:val="left"/>
      <w:pPr>
        <w:ind w:left="1001" w:hanging="240"/>
      </w:pPr>
    </w:lvl>
    <w:lvl w:ilvl="3">
      <w:numFmt w:val="bullet"/>
      <w:lvlText w:val="•"/>
      <w:lvlJc w:val="left"/>
      <w:pPr>
        <w:ind w:left="1782" w:hanging="240"/>
      </w:pPr>
    </w:lvl>
    <w:lvl w:ilvl="4">
      <w:numFmt w:val="bullet"/>
      <w:lvlText w:val="•"/>
      <w:lvlJc w:val="left"/>
      <w:pPr>
        <w:ind w:left="2563" w:hanging="240"/>
      </w:pPr>
    </w:lvl>
    <w:lvl w:ilvl="5">
      <w:numFmt w:val="bullet"/>
      <w:lvlText w:val="•"/>
      <w:lvlJc w:val="left"/>
      <w:pPr>
        <w:ind w:left="3344" w:hanging="240"/>
      </w:pPr>
    </w:lvl>
    <w:lvl w:ilvl="6">
      <w:numFmt w:val="bullet"/>
      <w:lvlText w:val="•"/>
      <w:lvlJc w:val="left"/>
      <w:pPr>
        <w:ind w:left="4126" w:hanging="240"/>
      </w:pPr>
    </w:lvl>
    <w:lvl w:ilvl="7">
      <w:numFmt w:val="bullet"/>
      <w:lvlText w:val="•"/>
      <w:lvlJc w:val="left"/>
      <w:pPr>
        <w:ind w:left="4907" w:hanging="240"/>
      </w:pPr>
    </w:lvl>
    <w:lvl w:ilvl="8">
      <w:numFmt w:val="bullet"/>
      <w:lvlText w:val="•"/>
      <w:lvlJc w:val="left"/>
      <w:pPr>
        <w:ind w:left="5688" w:hanging="240"/>
      </w:pPr>
    </w:lvl>
  </w:abstractNum>
  <w:abstractNum w:abstractNumId="224" w15:restartNumberingAfterBreak="0">
    <w:nsid w:val="000004E2"/>
    <w:multiLevelType w:val="multilevel"/>
    <w:tmpl w:val="FFFFFFFF"/>
    <w:lvl w:ilvl="0">
      <w:start w:val="1"/>
      <w:numFmt w:val="decimal"/>
      <w:lvlText w:val="%1)"/>
      <w:lvlJc w:val="left"/>
      <w:pPr>
        <w:ind w:left="113" w:hanging="228"/>
      </w:pPr>
      <w:rPr>
        <w:rFonts w:ascii="Trebuchet MS" w:hAnsi="Trebuchet MS" w:cs="Trebuchet MS"/>
        <w:b w:val="0"/>
        <w:bCs w:val="0"/>
        <w:i w:val="0"/>
        <w:iCs w:val="0"/>
        <w:color w:val="231F20"/>
        <w:w w:val="89"/>
        <w:sz w:val="22"/>
        <w:szCs w:val="22"/>
      </w:rPr>
    </w:lvl>
    <w:lvl w:ilvl="1">
      <w:numFmt w:val="bullet"/>
      <w:lvlText w:val="•"/>
      <w:lvlJc w:val="left"/>
      <w:pPr>
        <w:ind w:left="833" w:hanging="228"/>
      </w:pPr>
    </w:lvl>
    <w:lvl w:ilvl="2">
      <w:numFmt w:val="bullet"/>
      <w:lvlText w:val="•"/>
      <w:lvlJc w:val="left"/>
      <w:pPr>
        <w:ind w:left="1546" w:hanging="228"/>
      </w:pPr>
    </w:lvl>
    <w:lvl w:ilvl="3">
      <w:numFmt w:val="bullet"/>
      <w:lvlText w:val="•"/>
      <w:lvlJc w:val="left"/>
      <w:pPr>
        <w:ind w:left="2259" w:hanging="228"/>
      </w:pPr>
    </w:lvl>
    <w:lvl w:ilvl="4">
      <w:numFmt w:val="bullet"/>
      <w:lvlText w:val="•"/>
      <w:lvlJc w:val="left"/>
      <w:pPr>
        <w:ind w:left="2972" w:hanging="228"/>
      </w:pPr>
    </w:lvl>
    <w:lvl w:ilvl="5">
      <w:numFmt w:val="bullet"/>
      <w:lvlText w:val="•"/>
      <w:lvlJc w:val="left"/>
      <w:pPr>
        <w:ind w:left="3685" w:hanging="228"/>
      </w:pPr>
    </w:lvl>
    <w:lvl w:ilvl="6">
      <w:numFmt w:val="bullet"/>
      <w:lvlText w:val="•"/>
      <w:lvlJc w:val="left"/>
      <w:pPr>
        <w:ind w:left="4398" w:hanging="228"/>
      </w:pPr>
    </w:lvl>
    <w:lvl w:ilvl="7">
      <w:numFmt w:val="bullet"/>
      <w:lvlText w:val="•"/>
      <w:lvlJc w:val="left"/>
      <w:pPr>
        <w:ind w:left="5111" w:hanging="228"/>
      </w:pPr>
    </w:lvl>
    <w:lvl w:ilvl="8">
      <w:numFmt w:val="bullet"/>
      <w:lvlText w:val="•"/>
      <w:lvlJc w:val="left"/>
      <w:pPr>
        <w:ind w:left="5824" w:hanging="228"/>
      </w:pPr>
    </w:lvl>
  </w:abstractNum>
  <w:abstractNum w:abstractNumId="225" w15:restartNumberingAfterBreak="0">
    <w:nsid w:val="000004E3"/>
    <w:multiLevelType w:val="multilevel"/>
    <w:tmpl w:val="FFFFFFFF"/>
    <w:lvl w:ilvl="0">
      <w:start w:val="1"/>
      <w:numFmt w:val="decimal"/>
      <w:lvlText w:val="%1)"/>
      <w:lvlJc w:val="left"/>
      <w:pPr>
        <w:ind w:left="113" w:hanging="215"/>
      </w:pPr>
      <w:rPr>
        <w:rFonts w:ascii="Trebuchet MS" w:hAnsi="Trebuchet MS" w:cs="Trebuchet MS"/>
        <w:b w:val="0"/>
        <w:bCs w:val="0"/>
        <w:i w:val="0"/>
        <w:iCs w:val="0"/>
        <w:color w:val="231F20"/>
        <w:spacing w:val="-1"/>
        <w:w w:val="88"/>
        <w:sz w:val="22"/>
        <w:szCs w:val="22"/>
      </w:rPr>
    </w:lvl>
    <w:lvl w:ilvl="1">
      <w:numFmt w:val="bullet"/>
      <w:lvlText w:val="•"/>
      <w:lvlJc w:val="left"/>
      <w:pPr>
        <w:ind w:left="833" w:hanging="215"/>
      </w:pPr>
    </w:lvl>
    <w:lvl w:ilvl="2">
      <w:numFmt w:val="bullet"/>
      <w:lvlText w:val="•"/>
      <w:lvlJc w:val="left"/>
      <w:pPr>
        <w:ind w:left="1546" w:hanging="215"/>
      </w:pPr>
    </w:lvl>
    <w:lvl w:ilvl="3">
      <w:numFmt w:val="bullet"/>
      <w:lvlText w:val="•"/>
      <w:lvlJc w:val="left"/>
      <w:pPr>
        <w:ind w:left="2259" w:hanging="215"/>
      </w:pPr>
    </w:lvl>
    <w:lvl w:ilvl="4">
      <w:numFmt w:val="bullet"/>
      <w:lvlText w:val="•"/>
      <w:lvlJc w:val="left"/>
      <w:pPr>
        <w:ind w:left="2972" w:hanging="215"/>
      </w:pPr>
    </w:lvl>
    <w:lvl w:ilvl="5">
      <w:numFmt w:val="bullet"/>
      <w:lvlText w:val="•"/>
      <w:lvlJc w:val="left"/>
      <w:pPr>
        <w:ind w:left="3685" w:hanging="215"/>
      </w:pPr>
    </w:lvl>
    <w:lvl w:ilvl="6">
      <w:numFmt w:val="bullet"/>
      <w:lvlText w:val="•"/>
      <w:lvlJc w:val="left"/>
      <w:pPr>
        <w:ind w:left="4398" w:hanging="215"/>
      </w:pPr>
    </w:lvl>
    <w:lvl w:ilvl="7">
      <w:numFmt w:val="bullet"/>
      <w:lvlText w:val="•"/>
      <w:lvlJc w:val="left"/>
      <w:pPr>
        <w:ind w:left="5111" w:hanging="215"/>
      </w:pPr>
    </w:lvl>
    <w:lvl w:ilvl="8">
      <w:numFmt w:val="bullet"/>
      <w:lvlText w:val="•"/>
      <w:lvlJc w:val="left"/>
      <w:pPr>
        <w:ind w:left="5824" w:hanging="215"/>
      </w:pPr>
    </w:lvl>
  </w:abstractNum>
  <w:abstractNum w:abstractNumId="226" w15:restartNumberingAfterBreak="0">
    <w:nsid w:val="000004E4"/>
    <w:multiLevelType w:val="multilevel"/>
    <w:tmpl w:val="FFFFFFFF"/>
    <w:lvl w:ilvl="0">
      <w:start w:val="1"/>
      <w:numFmt w:val="decimal"/>
      <w:lvlText w:val="%1)"/>
      <w:lvlJc w:val="left"/>
      <w:pPr>
        <w:ind w:left="113" w:hanging="242"/>
      </w:pPr>
      <w:rPr>
        <w:rFonts w:ascii="Trebuchet MS" w:hAnsi="Trebuchet MS" w:cs="Trebuchet MS"/>
        <w:b w:val="0"/>
        <w:bCs w:val="0"/>
        <w:i w:val="0"/>
        <w:iCs w:val="0"/>
        <w:color w:val="231F20"/>
        <w:spacing w:val="0"/>
        <w:w w:val="90"/>
        <w:sz w:val="22"/>
        <w:szCs w:val="22"/>
      </w:rPr>
    </w:lvl>
    <w:lvl w:ilvl="1">
      <w:numFmt w:val="bullet"/>
      <w:lvlText w:val="•"/>
      <w:lvlJc w:val="left"/>
      <w:pPr>
        <w:ind w:left="833" w:hanging="242"/>
      </w:pPr>
    </w:lvl>
    <w:lvl w:ilvl="2">
      <w:numFmt w:val="bullet"/>
      <w:lvlText w:val="•"/>
      <w:lvlJc w:val="left"/>
      <w:pPr>
        <w:ind w:left="1546" w:hanging="242"/>
      </w:pPr>
    </w:lvl>
    <w:lvl w:ilvl="3">
      <w:numFmt w:val="bullet"/>
      <w:lvlText w:val="•"/>
      <w:lvlJc w:val="left"/>
      <w:pPr>
        <w:ind w:left="2259" w:hanging="242"/>
      </w:pPr>
    </w:lvl>
    <w:lvl w:ilvl="4">
      <w:numFmt w:val="bullet"/>
      <w:lvlText w:val="•"/>
      <w:lvlJc w:val="left"/>
      <w:pPr>
        <w:ind w:left="2972" w:hanging="242"/>
      </w:pPr>
    </w:lvl>
    <w:lvl w:ilvl="5">
      <w:numFmt w:val="bullet"/>
      <w:lvlText w:val="•"/>
      <w:lvlJc w:val="left"/>
      <w:pPr>
        <w:ind w:left="3685" w:hanging="242"/>
      </w:pPr>
    </w:lvl>
    <w:lvl w:ilvl="6">
      <w:numFmt w:val="bullet"/>
      <w:lvlText w:val="•"/>
      <w:lvlJc w:val="left"/>
      <w:pPr>
        <w:ind w:left="4398" w:hanging="242"/>
      </w:pPr>
    </w:lvl>
    <w:lvl w:ilvl="7">
      <w:numFmt w:val="bullet"/>
      <w:lvlText w:val="•"/>
      <w:lvlJc w:val="left"/>
      <w:pPr>
        <w:ind w:left="5111" w:hanging="242"/>
      </w:pPr>
    </w:lvl>
    <w:lvl w:ilvl="8">
      <w:numFmt w:val="bullet"/>
      <w:lvlText w:val="•"/>
      <w:lvlJc w:val="left"/>
      <w:pPr>
        <w:ind w:left="5824" w:hanging="242"/>
      </w:pPr>
    </w:lvl>
  </w:abstractNum>
  <w:abstractNum w:abstractNumId="227" w15:restartNumberingAfterBreak="0">
    <w:nsid w:val="000004E5"/>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start w:val="1"/>
      <w:numFmt w:val="decimal"/>
      <w:lvlText w:val="%2)"/>
      <w:lvlJc w:val="left"/>
      <w:pPr>
        <w:ind w:left="846" w:hanging="222"/>
      </w:pPr>
      <w:rPr>
        <w:rFonts w:ascii="Trebuchet MS" w:hAnsi="Trebuchet MS" w:cs="Trebuchet MS"/>
        <w:b w:val="0"/>
        <w:bCs w:val="0"/>
        <w:i w:val="0"/>
        <w:iCs w:val="0"/>
        <w:color w:val="231F20"/>
        <w:w w:val="89"/>
        <w:sz w:val="22"/>
        <w:szCs w:val="22"/>
      </w:rPr>
    </w:lvl>
    <w:lvl w:ilvl="2">
      <w:numFmt w:val="bullet"/>
      <w:lvlText w:val="•"/>
      <w:lvlJc w:val="left"/>
      <w:pPr>
        <w:ind w:left="1552" w:hanging="222"/>
      </w:pPr>
    </w:lvl>
    <w:lvl w:ilvl="3">
      <w:numFmt w:val="bullet"/>
      <w:lvlText w:val="•"/>
      <w:lvlJc w:val="left"/>
      <w:pPr>
        <w:ind w:left="2264" w:hanging="222"/>
      </w:pPr>
    </w:lvl>
    <w:lvl w:ilvl="4">
      <w:numFmt w:val="bullet"/>
      <w:lvlText w:val="•"/>
      <w:lvlJc w:val="left"/>
      <w:pPr>
        <w:ind w:left="2976" w:hanging="222"/>
      </w:pPr>
    </w:lvl>
    <w:lvl w:ilvl="5">
      <w:numFmt w:val="bullet"/>
      <w:lvlText w:val="•"/>
      <w:lvlJc w:val="left"/>
      <w:pPr>
        <w:ind w:left="3689" w:hanging="222"/>
      </w:pPr>
    </w:lvl>
    <w:lvl w:ilvl="6">
      <w:numFmt w:val="bullet"/>
      <w:lvlText w:val="•"/>
      <w:lvlJc w:val="left"/>
      <w:pPr>
        <w:ind w:left="4401" w:hanging="222"/>
      </w:pPr>
    </w:lvl>
    <w:lvl w:ilvl="7">
      <w:numFmt w:val="bullet"/>
      <w:lvlText w:val="•"/>
      <w:lvlJc w:val="left"/>
      <w:pPr>
        <w:ind w:left="5113" w:hanging="222"/>
      </w:pPr>
    </w:lvl>
    <w:lvl w:ilvl="8">
      <w:numFmt w:val="bullet"/>
      <w:lvlText w:val="•"/>
      <w:lvlJc w:val="left"/>
      <w:pPr>
        <w:ind w:left="5826" w:hanging="222"/>
      </w:pPr>
    </w:lvl>
  </w:abstractNum>
  <w:abstractNum w:abstractNumId="228" w15:restartNumberingAfterBreak="0">
    <w:nsid w:val="000004E6"/>
    <w:multiLevelType w:val="multilevel"/>
    <w:tmpl w:val="FFFFFFFF"/>
    <w:lvl w:ilvl="0">
      <w:start w:val="1"/>
      <w:numFmt w:val="decimal"/>
      <w:lvlText w:val="%1)"/>
      <w:lvlJc w:val="left"/>
      <w:pPr>
        <w:ind w:left="227" w:hanging="194"/>
      </w:pPr>
      <w:rPr>
        <w:rFonts w:ascii="Trebuchet MS" w:hAnsi="Trebuchet MS" w:cs="Trebuchet MS"/>
        <w:b w:val="0"/>
        <w:bCs w:val="0"/>
        <w:i w:val="0"/>
        <w:iCs w:val="0"/>
        <w:color w:val="231F20"/>
        <w:w w:val="89"/>
        <w:sz w:val="20"/>
        <w:szCs w:val="20"/>
      </w:rPr>
    </w:lvl>
    <w:lvl w:ilvl="1">
      <w:numFmt w:val="bullet"/>
      <w:lvlText w:val="•"/>
      <w:lvlJc w:val="left"/>
      <w:pPr>
        <w:ind w:left="923" w:hanging="194"/>
      </w:pPr>
    </w:lvl>
    <w:lvl w:ilvl="2">
      <w:numFmt w:val="bullet"/>
      <w:lvlText w:val="•"/>
      <w:lvlJc w:val="left"/>
      <w:pPr>
        <w:ind w:left="1626" w:hanging="194"/>
      </w:pPr>
    </w:lvl>
    <w:lvl w:ilvl="3">
      <w:numFmt w:val="bullet"/>
      <w:lvlText w:val="•"/>
      <w:lvlJc w:val="left"/>
      <w:pPr>
        <w:ind w:left="2329" w:hanging="194"/>
      </w:pPr>
    </w:lvl>
    <w:lvl w:ilvl="4">
      <w:numFmt w:val="bullet"/>
      <w:lvlText w:val="•"/>
      <w:lvlJc w:val="left"/>
      <w:pPr>
        <w:ind w:left="3032" w:hanging="194"/>
      </w:pPr>
    </w:lvl>
    <w:lvl w:ilvl="5">
      <w:numFmt w:val="bullet"/>
      <w:lvlText w:val="•"/>
      <w:lvlJc w:val="left"/>
      <w:pPr>
        <w:ind w:left="3735" w:hanging="194"/>
      </w:pPr>
    </w:lvl>
    <w:lvl w:ilvl="6">
      <w:numFmt w:val="bullet"/>
      <w:lvlText w:val="•"/>
      <w:lvlJc w:val="left"/>
      <w:pPr>
        <w:ind w:left="4438" w:hanging="194"/>
      </w:pPr>
    </w:lvl>
    <w:lvl w:ilvl="7">
      <w:numFmt w:val="bullet"/>
      <w:lvlText w:val="•"/>
      <w:lvlJc w:val="left"/>
      <w:pPr>
        <w:ind w:left="5141" w:hanging="194"/>
      </w:pPr>
    </w:lvl>
    <w:lvl w:ilvl="8">
      <w:numFmt w:val="bullet"/>
      <w:lvlText w:val="•"/>
      <w:lvlJc w:val="left"/>
      <w:pPr>
        <w:ind w:left="5844" w:hanging="194"/>
      </w:pPr>
    </w:lvl>
  </w:abstractNum>
  <w:abstractNum w:abstractNumId="229" w15:restartNumberingAfterBreak="0">
    <w:nsid w:val="000004E7"/>
    <w:multiLevelType w:val="multilevel"/>
    <w:tmpl w:val="FFFFFFFF"/>
    <w:lvl w:ilvl="0">
      <w:start w:val="1"/>
      <w:numFmt w:val="decimal"/>
      <w:lvlText w:val="%1)"/>
      <w:lvlJc w:val="left"/>
      <w:pPr>
        <w:ind w:left="227" w:hanging="228"/>
      </w:pPr>
      <w:rPr>
        <w:rFonts w:ascii="Trebuchet MS" w:hAnsi="Trebuchet MS" w:cs="Trebuchet MS"/>
        <w:b w:val="0"/>
        <w:bCs w:val="0"/>
        <w:i w:val="0"/>
        <w:iCs w:val="0"/>
        <w:color w:val="231F20"/>
        <w:w w:val="89"/>
        <w:sz w:val="22"/>
        <w:szCs w:val="22"/>
      </w:rPr>
    </w:lvl>
    <w:lvl w:ilvl="1">
      <w:numFmt w:val="bullet"/>
      <w:lvlText w:val="•"/>
      <w:lvlJc w:val="left"/>
      <w:pPr>
        <w:ind w:left="923" w:hanging="228"/>
      </w:pPr>
    </w:lvl>
    <w:lvl w:ilvl="2">
      <w:numFmt w:val="bullet"/>
      <w:lvlText w:val="•"/>
      <w:lvlJc w:val="left"/>
      <w:pPr>
        <w:ind w:left="1626" w:hanging="228"/>
      </w:pPr>
    </w:lvl>
    <w:lvl w:ilvl="3">
      <w:numFmt w:val="bullet"/>
      <w:lvlText w:val="•"/>
      <w:lvlJc w:val="left"/>
      <w:pPr>
        <w:ind w:left="2329" w:hanging="228"/>
      </w:pPr>
    </w:lvl>
    <w:lvl w:ilvl="4">
      <w:numFmt w:val="bullet"/>
      <w:lvlText w:val="•"/>
      <w:lvlJc w:val="left"/>
      <w:pPr>
        <w:ind w:left="3032" w:hanging="228"/>
      </w:pPr>
    </w:lvl>
    <w:lvl w:ilvl="5">
      <w:numFmt w:val="bullet"/>
      <w:lvlText w:val="•"/>
      <w:lvlJc w:val="left"/>
      <w:pPr>
        <w:ind w:left="3735" w:hanging="228"/>
      </w:pPr>
    </w:lvl>
    <w:lvl w:ilvl="6">
      <w:numFmt w:val="bullet"/>
      <w:lvlText w:val="•"/>
      <w:lvlJc w:val="left"/>
      <w:pPr>
        <w:ind w:left="4438" w:hanging="228"/>
      </w:pPr>
    </w:lvl>
    <w:lvl w:ilvl="7">
      <w:numFmt w:val="bullet"/>
      <w:lvlText w:val="•"/>
      <w:lvlJc w:val="left"/>
      <w:pPr>
        <w:ind w:left="5141" w:hanging="228"/>
      </w:pPr>
    </w:lvl>
    <w:lvl w:ilvl="8">
      <w:numFmt w:val="bullet"/>
      <w:lvlText w:val="•"/>
      <w:lvlJc w:val="left"/>
      <w:pPr>
        <w:ind w:left="5844" w:hanging="228"/>
      </w:pPr>
    </w:lvl>
  </w:abstractNum>
  <w:abstractNum w:abstractNumId="230" w15:restartNumberingAfterBreak="0">
    <w:nsid w:val="000004E8"/>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w w:val="89"/>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231" w15:restartNumberingAfterBreak="0">
    <w:nsid w:val="000004E9"/>
    <w:multiLevelType w:val="multilevel"/>
    <w:tmpl w:val="FFFFFFFF"/>
    <w:lvl w:ilvl="0">
      <w:start w:val="1"/>
      <w:numFmt w:val="decimal"/>
      <w:lvlText w:val="%1)"/>
      <w:lvlJc w:val="left"/>
      <w:pPr>
        <w:ind w:left="327" w:hanging="182"/>
      </w:pPr>
      <w:rPr>
        <w:rFonts w:ascii="Times New Roman" w:hAnsi="Times New Roman" w:cs="Times New Roman"/>
        <w:b/>
        <w:bCs/>
        <w:i w:val="0"/>
        <w:iCs w:val="0"/>
        <w:color w:val="231F20"/>
        <w:w w:val="104"/>
        <w:sz w:val="16"/>
        <w:szCs w:val="16"/>
      </w:rPr>
    </w:lvl>
    <w:lvl w:ilvl="1">
      <w:start w:val="1"/>
      <w:numFmt w:val="decimal"/>
      <w:lvlText w:val="%2."/>
      <w:lvlJc w:val="left"/>
      <w:pPr>
        <w:ind w:left="682" w:hanging="216"/>
      </w:pPr>
      <w:rPr>
        <w:rFonts w:ascii="Times New Roman" w:hAnsi="Times New Roman" w:cs="Times New Roman"/>
        <w:b w:val="0"/>
        <w:bCs w:val="0"/>
        <w:i w:val="0"/>
        <w:iCs w:val="0"/>
        <w:color w:val="231F20"/>
        <w:w w:val="104"/>
        <w:sz w:val="16"/>
        <w:szCs w:val="16"/>
      </w:rPr>
    </w:lvl>
    <w:lvl w:ilvl="2">
      <w:numFmt w:val="bullet"/>
      <w:lvlText w:val="•"/>
      <w:lvlJc w:val="left"/>
      <w:pPr>
        <w:ind w:left="1410" w:hanging="216"/>
      </w:pPr>
    </w:lvl>
    <w:lvl w:ilvl="3">
      <w:numFmt w:val="bullet"/>
      <w:lvlText w:val="•"/>
      <w:lvlJc w:val="left"/>
      <w:pPr>
        <w:ind w:left="2140" w:hanging="216"/>
      </w:pPr>
    </w:lvl>
    <w:lvl w:ilvl="4">
      <w:numFmt w:val="bullet"/>
      <w:lvlText w:val="•"/>
      <w:lvlJc w:val="left"/>
      <w:pPr>
        <w:ind w:left="2870" w:hanging="216"/>
      </w:pPr>
    </w:lvl>
    <w:lvl w:ilvl="5">
      <w:numFmt w:val="bullet"/>
      <w:lvlText w:val="•"/>
      <w:lvlJc w:val="left"/>
      <w:pPr>
        <w:ind w:left="3600" w:hanging="216"/>
      </w:pPr>
    </w:lvl>
    <w:lvl w:ilvl="6">
      <w:numFmt w:val="bullet"/>
      <w:lvlText w:val="•"/>
      <w:lvlJc w:val="left"/>
      <w:pPr>
        <w:ind w:left="4330" w:hanging="216"/>
      </w:pPr>
    </w:lvl>
    <w:lvl w:ilvl="7">
      <w:numFmt w:val="bullet"/>
      <w:lvlText w:val="•"/>
      <w:lvlJc w:val="left"/>
      <w:pPr>
        <w:ind w:left="5060" w:hanging="216"/>
      </w:pPr>
    </w:lvl>
    <w:lvl w:ilvl="8">
      <w:numFmt w:val="bullet"/>
      <w:lvlText w:val="•"/>
      <w:lvlJc w:val="left"/>
      <w:pPr>
        <w:ind w:left="5790" w:hanging="216"/>
      </w:pPr>
    </w:lvl>
  </w:abstractNum>
  <w:abstractNum w:abstractNumId="232" w15:restartNumberingAfterBreak="0">
    <w:nsid w:val="000004EA"/>
    <w:multiLevelType w:val="multilevel"/>
    <w:tmpl w:val="FFFFFFFF"/>
    <w:lvl w:ilvl="0">
      <w:start w:val="1"/>
      <w:numFmt w:val="decimal"/>
      <w:lvlText w:val="%1)"/>
      <w:lvlJc w:val="left"/>
      <w:pPr>
        <w:ind w:left="467" w:hanging="217"/>
      </w:pPr>
      <w:rPr>
        <w:rFonts w:ascii="Times New Roman" w:hAnsi="Times New Roman" w:cs="Times New Roman"/>
        <w:b w:val="0"/>
        <w:bCs w:val="0"/>
        <w:i w:val="0"/>
        <w:iCs w:val="0"/>
        <w:color w:val="231F20"/>
        <w:w w:val="101"/>
        <w:sz w:val="12"/>
        <w:szCs w:val="12"/>
      </w:rPr>
    </w:lvl>
    <w:lvl w:ilvl="1">
      <w:numFmt w:val="bullet"/>
      <w:lvlText w:val="•"/>
      <w:lvlJc w:val="left"/>
      <w:pPr>
        <w:ind w:left="1139" w:hanging="217"/>
      </w:pPr>
    </w:lvl>
    <w:lvl w:ilvl="2">
      <w:numFmt w:val="bullet"/>
      <w:lvlText w:val="•"/>
      <w:lvlJc w:val="left"/>
      <w:pPr>
        <w:ind w:left="1818" w:hanging="217"/>
      </w:pPr>
    </w:lvl>
    <w:lvl w:ilvl="3">
      <w:numFmt w:val="bullet"/>
      <w:lvlText w:val="•"/>
      <w:lvlJc w:val="left"/>
      <w:pPr>
        <w:ind w:left="2497" w:hanging="217"/>
      </w:pPr>
    </w:lvl>
    <w:lvl w:ilvl="4">
      <w:numFmt w:val="bullet"/>
      <w:lvlText w:val="•"/>
      <w:lvlJc w:val="left"/>
      <w:pPr>
        <w:ind w:left="3176" w:hanging="217"/>
      </w:pPr>
    </w:lvl>
    <w:lvl w:ilvl="5">
      <w:numFmt w:val="bullet"/>
      <w:lvlText w:val="•"/>
      <w:lvlJc w:val="left"/>
      <w:pPr>
        <w:ind w:left="3855" w:hanging="217"/>
      </w:pPr>
    </w:lvl>
    <w:lvl w:ilvl="6">
      <w:numFmt w:val="bullet"/>
      <w:lvlText w:val="•"/>
      <w:lvlJc w:val="left"/>
      <w:pPr>
        <w:ind w:left="4534" w:hanging="217"/>
      </w:pPr>
    </w:lvl>
    <w:lvl w:ilvl="7">
      <w:numFmt w:val="bullet"/>
      <w:lvlText w:val="•"/>
      <w:lvlJc w:val="left"/>
      <w:pPr>
        <w:ind w:left="5213" w:hanging="217"/>
      </w:pPr>
    </w:lvl>
    <w:lvl w:ilvl="8">
      <w:numFmt w:val="bullet"/>
      <w:lvlText w:val="•"/>
      <w:lvlJc w:val="left"/>
      <w:pPr>
        <w:ind w:left="5892" w:hanging="217"/>
      </w:pPr>
    </w:lvl>
  </w:abstractNum>
  <w:abstractNum w:abstractNumId="233" w15:restartNumberingAfterBreak="0">
    <w:nsid w:val="000004EB"/>
    <w:multiLevelType w:val="multilevel"/>
    <w:tmpl w:val="FFFFFFFF"/>
    <w:lvl w:ilvl="0">
      <w:start w:val="1"/>
      <w:numFmt w:val="decimal"/>
      <w:lvlText w:val="%1)"/>
      <w:lvlJc w:val="left"/>
      <w:pPr>
        <w:ind w:left="467" w:hanging="217"/>
      </w:pPr>
      <w:rPr>
        <w:rFonts w:ascii="Times New Roman" w:hAnsi="Times New Roman" w:cs="Times New Roman"/>
        <w:b w:val="0"/>
        <w:bCs w:val="0"/>
        <w:i w:val="0"/>
        <w:iCs w:val="0"/>
        <w:color w:val="231F20"/>
        <w:w w:val="101"/>
        <w:sz w:val="12"/>
        <w:szCs w:val="12"/>
      </w:rPr>
    </w:lvl>
    <w:lvl w:ilvl="1">
      <w:numFmt w:val="bullet"/>
      <w:lvlText w:val="•"/>
      <w:lvlJc w:val="left"/>
      <w:pPr>
        <w:ind w:left="1139" w:hanging="217"/>
      </w:pPr>
    </w:lvl>
    <w:lvl w:ilvl="2">
      <w:numFmt w:val="bullet"/>
      <w:lvlText w:val="•"/>
      <w:lvlJc w:val="left"/>
      <w:pPr>
        <w:ind w:left="1818" w:hanging="217"/>
      </w:pPr>
    </w:lvl>
    <w:lvl w:ilvl="3">
      <w:numFmt w:val="bullet"/>
      <w:lvlText w:val="•"/>
      <w:lvlJc w:val="left"/>
      <w:pPr>
        <w:ind w:left="2497" w:hanging="217"/>
      </w:pPr>
    </w:lvl>
    <w:lvl w:ilvl="4">
      <w:numFmt w:val="bullet"/>
      <w:lvlText w:val="•"/>
      <w:lvlJc w:val="left"/>
      <w:pPr>
        <w:ind w:left="3176" w:hanging="217"/>
      </w:pPr>
    </w:lvl>
    <w:lvl w:ilvl="5">
      <w:numFmt w:val="bullet"/>
      <w:lvlText w:val="•"/>
      <w:lvlJc w:val="left"/>
      <w:pPr>
        <w:ind w:left="3855" w:hanging="217"/>
      </w:pPr>
    </w:lvl>
    <w:lvl w:ilvl="6">
      <w:numFmt w:val="bullet"/>
      <w:lvlText w:val="•"/>
      <w:lvlJc w:val="left"/>
      <w:pPr>
        <w:ind w:left="4534" w:hanging="217"/>
      </w:pPr>
    </w:lvl>
    <w:lvl w:ilvl="7">
      <w:numFmt w:val="bullet"/>
      <w:lvlText w:val="•"/>
      <w:lvlJc w:val="left"/>
      <w:pPr>
        <w:ind w:left="5213" w:hanging="217"/>
      </w:pPr>
    </w:lvl>
    <w:lvl w:ilvl="8">
      <w:numFmt w:val="bullet"/>
      <w:lvlText w:val="•"/>
      <w:lvlJc w:val="left"/>
      <w:pPr>
        <w:ind w:left="5892" w:hanging="217"/>
      </w:pPr>
    </w:lvl>
  </w:abstractNum>
  <w:abstractNum w:abstractNumId="234" w15:restartNumberingAfterBreak="0">
    <w:nsid w:val="000004EC"/>
    <w:multiLevelType w:val="multilevel"/>
    <w:tmpl w:val="FFFFFFFF"/>
    <w:lvl w:ilvl="0">
      <w:start w:val="1"/>
      <w:numFmt w:val="decimal"/>
      <w:lvlText w:val="%1)"/>
      <w:lvlJc w:val="left"/>
      <w:pPr>
        <w:ind w:left="467" w:hanging="217"/>
      </w:pPr>
      <w:rPr>
        <w:rFonts w:ascii="Times New Roman" w:hAnsi="Times New Roman" w:cs="Times New Roman"/>
        <w:b w:val="0"/>
        <w:bCs w:val="0"/>
        <w:i w:val="0"/>
        <w:iCs w:val="0"/>
        <w:color w:val="231F20"/>
        <w:w w:val="101"/>
        <w:sz w:val="12"/>
        <w:szCs w:val="12"/>
      </w:rPr>
    </w:lvl>
    <w:lvl w:ilvl="1">
      <w:numFmt w:val="bullet"/>
      <w:lvlText w:val="•"/>
      <w:lvlJc w:val="left"/>
      <w:pPr>
        <w:ind w:left="1139" w:hanging="217"/>
      </w:pPr>
    </w:lvl>
    <w:lvl w:ilvl="2">
      <w:numFmt w:val="bullet"/>
      <w:lvlText w:val="•"/>
      <w:lvlJc w:val="left"/>
      <w:pPr>
        <w:ind w:left="1818" w:hanging="217"/>
      </w:pPr>
    </w:lvl>
    <w:lvl w:ilvl="3">
      <w:numFmt w:val="bullet"/>
      <w:lvlText w:val="•"/>
      <w:lvlJc w:val="left"/>
      <w:pPr>
        <w:ind w:left="2497" w:hanging="217"/>
      </w:pPr>
    </w:lvl>
    <w:lvl w:ilvl="4">
      <w:numFmt w:val="bullet"/>
      <w:lvlText w:val="•"/>
      <w:lvlJc w:val="left"/>
      <w:pPr>
        <w:ind w:left="3176" w:hanging="217"/>
      </w:pPr>
    </w:lvl>
    <w:lvl w:ilvl="5">
      <w:numFmt w:val="bullet"/>
      <w:lvlText w:val="•"/>
      <w:lvlJc w:val="left"/>
      <w:pPr>
        <w:ind w:left="3855" w:hanging="217"/>
      </w:pPr>
    </w:lvl>
    <w:lvl w:ilvl="6">
      <w:numFmt w:val="bullet"/>
      <w:lvlText w:val="•"/>
      <w:lvlJc w:val="left"/>
      <w:pPr>
        <w:ind w:left="4534" w:hanging="217"/>
      </w:pPr>
    </w:lvl>
    <w:lvl w:ilvl="7">
      <w:numFmt w:val="bullet"/>
      <w:lvlText w:val="•"/>
      <w:lvlJc w:val="left"/>
      <w:pPr>
        <w:ind w:left="5213" w:hanging="217"/>
      </w:pPr>
    </w:lvl>
    <w:lvl w:ilvl="8">
      <w:numFmt w:val="bullet"/>
      <w:lvlText w:val="•"/>
      <w:lvlJc w:val="left"/>
      <w:pPr>
        <w:ind w:left="5892" w:hanging="217"/>
      </w:pPr>
    </w:lvl>
  </w:abstractNum>
  <w:abstractNum w:abstractNumId="235" w15:restartNumberingAfterBreak="0">
    <w:nsid w:val="000004ED"/>
    <w:multiLevelType w:val="multilevel"/>
    <w:tmpl w:val="FFFFFFFF"/>
    <w:lvl w:ilvl="0">
      <w:start w:val="1"/>
      <w:numFmt w:val="decimal"/>
      <w:lvlText w:val="%1)"/>
      <w:lvlJc w:val="left"/>
      <w:pPr>
        <w:ind w:left="467" w:hanging="217"/>
      </w:pPr>
      <w:rPr>
        <w:rFonts w:ascii="Times New Roman" w:hAnsi="Times New Roman" w:cs="Times New Roman"/>
        <w:b w:val="0"/>
        <w:bCs w:val="0"/>
        <w:i w:val="0"/>
        <w:iCs w:val="0"/>
        <w:color w:val="231F20"/>
        <w:w w:val="101"/>
        <w:sz w:val="12"/>
        <w:szCs w:val="12"/>
      </w:rPr>
    </w:lvl>
    <w:lvl w:ilvl="1">
      <w:numFmt w:val="bullet"/>
      <w:lvlText w:val="•"/>
      <w:lvlJc w:val="left"/>
      <w:pPr>
        <w:ind w:left="1139" w:hanging="217"/>
      </w:pPr>
    </w:lvl>
    <w:lvl w:ilvl="2">
      <w:numFmt w:val="bullet"/>
      <w:lvlText w:val="•"/>
      <w:lvlJc w:val="left"/>
      <w:pPr>
        <w:ind w:left="1818" w:hanging="217"/>
      </w:pPr>
    </w:lvl>
    <w:lvl w:ilvl="3">
      <w:numFmt w:val="bullet"/>
      <w:lvlText w:val="•"/>
      <w:lvlJc w:val="left"/>
      <w:pPr>
        <w:ind w:left="2497" w:hanging="217"/>
      </w:pPr>
    </w:lvl>
    <w:lvl w:ilvl="4">
      <w:numFmt w:val="bullet"/>
      <w:lvlText w:val="•"/>
      <w:lvlJc w:val="left"/>
      <w:pPr>
        <w:ind w:left="3176" w:hanging="217"/>
      </w:pPr>
    </w:lvl>
    <w:lvl w:ilvl="5">
      <w:numFmt w:val="bullet"/>
      <w:lvlText w:val="•"/>
      <w:lvlJc w:val="left"/>
      <w:pPr>
        <w:ind w:left="3855" w:hanging="217"/>
      </w:pPr>
    </w:lvl>
    <w:lvl w:ilvl="6">
      <w:numFmt w:val="bullet"/>
      <w:lvlText w:val="•"/>
      <w:lvlJc w:val="left"/>
      <w:pPr>
        <w:ind w:left="4534" w:hanging="217"/>
      </w:pPr>
    </w:lvl>
    <w:lvl w:ilvl="7">
      <w:numFmt w:val="bullet"/>
      <w:lvlText w:val="•"/>
      <w:lvlJc w:val="left"/>
      <w:pPr>
        <w:ind w:left="5213" w:hanging="217"/>
      </w:pPr>
    </w:lvl>
    <w:lvl w:ilvl="8">
      <w:numFmt w:val="bullet"/>
      <w:lvlText w:val="•"/>
      <w:lvlJc w:val="left"/>
      <w:pPr>
        <w:ind w:left="5892" w:hanging="217"/>
      </w:pPr>
    </w:lvl>
  </w:abstractNum>
  <w:abstractNum w:abstractNumId="236" w15:restartNumberingAfterBreak="0">
    <w:nsid w:val="000004EE"/>
    <w:multiLevelType w:val="multilevel"/>
    <w:tmpl w:val="FFFFFFFF"/>
    <w:lvl w:ilvl="0">
      <w:start w:val="1"/>
      <w:numFmt w:val="decimal"/>
      <w:lvlText w:val="%1)"/>
      <w:lvlJc w:val="left"/>
      <w:pPr>
        <w:ind w:left="467" w:hanging="217"/>
      </w:pPr>
      <w:rPr>
        <w:rFonts w:ascii="Times New Roman" w:hAnsi="Times New Roman" w:cs="Times New Roman"/>
        <w:b w:val="0"/>
        <w:bCs w:val="0"/>
        <w:i w:val="0"/>
        <w:iCs w:val="0"/>
        <w:color w:val="231F20"/>
        <w:w w:val="101"/>
        <w:sz w:val="12"/>
        <w:szCs w:val="12"/>
      </w:rPr>
    </w:lvl>
    <w:lvl w:ilvl="1">
      <w:numFmt w:val="bullet"/>
      <w:lvlText w:val="•"/>
      <w:lvlJc w:val="left"/>
      <w:pPr>
        <w:ind w:left="1139" w:hanging="217"/>
      </w:pPr>
    </w:lvl>
    <w:lvl w:ilvl="2">
      <w:numFmt w:val="bullet"/>
      <w:lvlText w:val="•"/>
      <w:lvlJc w:val="left"/>
      <w:pPr>
        <w:ind w:left="1818" w:hanging="217"/>
      </w:pPr>
    </w:lvl>
    <w:lvl w:ilvl="3">
      <w:numFmt w:val="bullet"/>
      <w:lvlText w:val="•"/>
      <w:lvlJc w:val="left"/>
      <w:pPr>
        <w:ind w:left="2497" w:hanging="217"/>
      </w:pPr>
    </w:lvl>
    <w:lvl w:ilvl="4">
      <w:numFmt w:val="bullet"/>
      <w:lvlText w:val="•"/>
      <w:lvlJc w:val="left"/>
      <w:pPr>
        <w:ind w:left="3176" w:hanging="217"/>
      </w:pPr>
    </w:lvl>
    <w:lvl w:ilvl="5">
      <w:numFmt w:val="bullet"/>
      <w:lvlText w:val="•"/>
      <w:lvlJc w:val="left"/>
      <w:pPr>
        <w:ind w:left="3855" w:hanging="217"/>
      </w:pPr>
    </w:lvl>
    <w:lvl w:ilvl="6">
      <w:numFmt w:val="bullet"/>
      <w:lvlText w:val="•"/>
      <w:lvlJc w:val="left"/>
      <w:pPr>
        <w:ind w:left="4534" w:hanging="217"/>
      </w:pPr>
    </w:lvl>
    <w:lvl w:ilvl="7">
      <w:numFmt w:val="bullet"/>
      <w:lvlText w:val="•"/>
      <w:lvlJc w:val="left"/>
      <w:pPr>
        <w:ind w:left="5213" w:hanging="217"/>
      </w:pPr>
    </w:lvl>
    <w:lvl w:ilvl="8">
      <w:numFmt w:val="bullet"/>
      <w:lvlText w:val="•"/>
      <w:lvlJc w:val="left"/>
      <w:pPr>
        <w:ind w:left="5892" w:hanging="217"/>
      </w:pPr>
    </w:lvl>
  </w:abstractNum>
  <w:abstractNum w:abstractNumId="237" w15:restartNumberingAfterBreak="0">
    <w:nsid w:val="000004EF"/>
    <w:multiLevelType w:val="multilevel"/>
    <w:tmpl w:val="FFFFFFFF"/>
    <w:lvl w:ilvl="0">
      <w:start w:val="1"/>
      <w:numFmt w:val="decimal"/>
      <w:lvlText w:val="%1)"/>
      <w:lvlJc w:val="left"/>
      <w:pPr>
        <w:ind w:left="323" w:hanging="182"/>
      </w:pPr>
      <w:rPr>
        <w:rFonts w:ascii="Times New Roman" w:hAnsi="Times New Roman" w:cs="Times New Roman"/>
        <w:b/>
        <w:bCs/>
        <w:i w:val="0"/>
        <w:iCs w:val="0"/>
        <w:color w:val="231F20"/>
        <w:w w:val="104"/>
        <w:sz w:val="16"/>
        <w:szCs w:val="16"/>
      </w:rPr>
    </w:lvl>
    <w:lvl w:ilvl="1">
      <w:numFmt w:val="bullet"/>
      <w:lvlText w:val="•"/>
      <w:lvlJc w:val="left"/>
      <w:pPr>
        <w:ind w:left="1013" w:hanging="182"/>
      </w:pPr>
    </w:lvl>
    <w:lvl w:ilvl="2">
      <w:numFmt w:val="bullet"/>
      <w:lvlText w:val="•"/>
      <w:lvlJc w:val="left"/>
      <w:pPr>
        <w:ind w:left="1706" w:hanging="182"/>
      </w:pPr>
    </w:lvl>
    <w:lvl w:ilvl="3">
      <w:numFmt w:val="bullet"/>
      <w:lvlText w:val="•"/>
      <w:lvlJc w:val="left"/>
      <w:pPr>
        <w:ind w:left="2399" w:hanging="182"/>
      </w:pPr>
    </w:lvl>
    <w:lvl w:ilvl="4">
      <w:numFmt w:val="bullet"/>
      <w:lvlText w:val="•"/>
      <w:lvlJc w:val="left"/>
      <w:pPr>
        <w:ind w:left="3092" w:hanging="182"/>
      </w:pPr>
    </w:lvl>
    <w:lvl w:ilvl="5">
      <w:numFmt w:val="bullet"/>
      <w:lvlText w:val="•"/>
      <w:lvlJc w:val="left"/>
      <w:pPr>
        <w:ind w:left="3785" w:hanging="182"/>
      </w:pPr>
    </w:lvl>
    <w:lvl w:ilvl="6">
      <w:numFmt w:val="bullet"/>
      <w:lvlText w:val="•"/>
      <w:lvlJc w:val="left"/>
      <w:pPr>
        <w:ind w:left="4478" w:hanging="182"/>
      </w:pPr>
    </w:lvl>
    <w:lvl w:ilvl="7">
      <w:numFmt w:val="bullet"/>
      <w:lvlText w:val="•"/>
      <w:lvlJc w:val="left"/>
      <w:pPr>
        <w:ind w:left="5171" w:hanging="182"/>
      </w:pPr>
    </w:lvl>
    <w:lvl w:ilvl="8">
      <w:numFmt w:val="bullet"/>
      <w:lvlText w:val="•"/>
      <w:lvlJc w:val="left"/>
      <w:pPr>
        <w:ind w:left="5864" w:hanging="182"/>
      </w:pPr>
    </w:lvl>
  </w:abstractNum>
  <w:abstractNum w:abstractNumId="238" w15:restartNumberingAfterBreak="0">
    <w:nsid w:val="000004F0"/>
    <w:multiLevelType w:val="multilevel"/>
    <w:tmpl w:val="FFFFFFFF"/>
    <w:lvl w:ilvl="0">
      <w:start w:val="1"/>
      <w:numFmt w:val="decimal"/>
      <w:lvlText w:val="%1)"/>
      <w:lvlJc w:val="left"/>
      <w:pPr>
        <w:ind w:left="533" w:hanging="217"/>
      </w:pPr>
      <w:rPr>
        <w:rFonts w:ascii="Times New Roman" w:hAnsi="Times New Roman" w:cs="Times New Roman"/>
        <w:b w:val="0"/>
        <w:bCs w:val="0"/>
        <w:i w:val="0"/>
        <w:iCs w:val="0"/>
        <w:color w:val="231F20"/>
        <w:w w:val="101"/>
        <w:sz w:val="12"/>
        <w:szCs w:val="12"/>
      </w:rPr>
    </w:lvl>
    <w:lvl w:ilvl="1">
      <w:numFmt w:val="bullet"/>
      <w:lvlText w:val="•"/>
      <w:lvlJc w:val="left"/>
      <w:pPr>
        <w:ind w:left="1211" w:hanging="217"/>
      </w:pPr>
    </w:lvl>
    <w:lvl w:ilvl="2">
      <w:numFmt w:val="bullet"/>
      <w:lvlText w:val="•"/>
      <w:lvlJc w:val="left"/>
      <w:pPr>
        <w:ind w:left="1882" w:hanging="217"/>
      </w:pPr>
    </w:lvl>
    <w:lvl w:ilvl="3">
      <w:numFmt w:val="bullet"/>
      <w:lvlText w:val="•"/>
      <w:lvlJc w:val="left"/>
      <w:pPr>
        <w:ind w:left="2553" w:hanging="217"/>
      </w:pPr>
    </w:lvl>
    <w:lvl w:ilvl="4">
      <w:numFmt w:val="bullet"/>
      <w:lvlText w:val="•"/>
      <w:lvlJc w:val="left"/>
      <w:pPr>
        <w:ind w:left="3224" w:hanging="217"/>
      </w:pPr>
    </w:lvl>
    <w:lvl w:ilvl="5">
      <w:numFmt w:val="bullet"/>
      <w:lvlText w:val="•"/>
      <w:lvlJc w:val="left"/>
      <w:pPr>
        <w:ind w:left="3895" w:hanging="217"/>
      </w:pPr>
    </w:lvl>
    <w:lvl w:ilvl="6">
      <w:numFmt w:val="bullet"/>
      <w:lvlText w:val="•"/>
      <w:lvlJc w:val="left"/>
      <w:pPr>
        <w:ind w:left="4566" w:hanging="217"/>
      </w:pPr>
    </w:lvl>
    <w:lvl w:ilvl="7">
      <w:numFmt w:val="bullet"/>
      <w:lvlText w:val="•"/>
      <w:lvlJc w:val="left"/>
      <w:pPr>
        <w:ind w:left="5237" w:hanging="217"/>
      </w:pPr>
    </w:lvl>
    <w:lvl w:ilvl="8">
      <w:numFmt w:val="bullet"/>
      <w:lvlText w:val="•"/>
      <w:lvlJc w:val="left"/>
      <w:pPr>
        <w:ind w:left="5908" w:hanging="217"/>
      </w:pPr>
    </w:lvl>
  </w:abstractNum>
  <w:abstractNum w:abstractNumId="239" w15:restartNumberingAfterBreak="0">
    <w:nsid w:val="000004F1"/>
    <w:multiLevelType w:val="multilevel"/>
    <w:tmpl w:val="FFFFFFFF"/>
    <w:lvl w:ilvl="0">
      <w:start w:val="1"/>
      <w:numFmt w:val="decimal"/>
      <w:lvlText w:val="%1)"/>
      <w:lvlJc w:val="left"/>
      <w:pPr>
        <w:ind w:left="534" w:hanging="217"/>
      </w:pPr>
      <w:rPr>
        <w:rFonts w:ascii="Times New Roman" w:hAnsi="Times New Roman" w:cs="Times New Roman"/>
        <w:b w:val="0"/>
        <w:bCs w:val="0"/>
        <w:i w:val="0"/>
        <w:iCs w:val="0"/>
        <w:color w:val="231F20"/>
        <w:w w:val="101"/>
        <w:sz w:val="12"/>
        <w:szCs w:val="12"/>
      </w:rPr>
    </w:lvl>
    <w:lvl w:ilvl="1">
      <w:numFmt w:val="bullet"/>
      <w:lvlText w:val="•"/>
      <w:lvlJc w:val="left"/>
      <w:pPr>
        <w:ind w:left="1211" w:hanging="217"/>
      </w:pPr>
    </w:lvl>
    <w:lvl w:ilvl="2">
      <w:numFmt w:val="bullet"/>
      <w:lvlText w:val="•"/>
      <w:lvlJc w:val="left"/>
      <w:pPr>
        <w:ind w:left="1882" w:hanging="217"/>
      </w:pPr>
    </w:lvl>
    <w:lvl w:ilvl="3">
      <w:numFmt w:val="bullet"/>
      <w:lvlText w:val="•"/>
      <w:lvlJc w:val="left"/>
      <w:pPr>
        <w:ind w:left="2553" w:hanging="217"/>
      </w:pPr>
    </w:lvl>
    <w:lvl w:ilvl="4">
      <w:numFmt w:val="bullet"/>
      <w:lvlText w:val="•"/>
      <w:lvlJc w:val="left"/>
      <w:pPr>
        <w:ind w:left="3224" w:hanging="217"/>
      </w:pPr>
    </w:lvl>
    <w:lvl w:ilvl="5">
      <w:numFmt w:val="bullet"/>
      <w:lvlText w:val="•"/>
      <w:lvlJc w:val="left"/>
      <w:pPr>
        <w:ind w:left="3895" w:hanging="217"/>
      </w:pPr>
    </w:lvl>
    <w:lvl w:ilvl="6">
      <w:numFmt w:val="bullet"/>
      <w:lvlText w:val="•"/>
      <w:lvlJc w:val="left"/>
      <w:pPr>
        <w:ind w:left="4566" w:hanging="217"/>
      </w:pPr>
    </w:lvl>
    <w:lvl w:ilvl="7">
      <w:numFmt w:val="bullet"/>
      <w:lvlText w:val="•"/>
      <w:lvlJc w:val="left"/>
      <w:pPr>
        <w:ind w:left="5237" w:hanging="217"/>
      </w:pPr>
    </w:lvl>
    <w:lvl w:ilvl="8">
      <w:numFmt w:val="bullet"/>
      <w:lvlText w:val="•"/>
      <w:lvlJc w:val="left"/>
      <w:pPr>
        <w:ind w:left="5908" w:hanging="217"/>
      </w:pPr>
    </w:lvl>
  </w:abstractNum>
  <w:abstractNum w:abstractNumId="240" w15:restartNumberingAfterBreak="0">
    <w:nsid w:val="000004F2"/>
    <w:multiLevelType w:val="multilevel"/>
    <w:tmpl w:val="FFFFFFFF"/>
    <w:lvl w:ilvl="0">
      <w:start w:val="1"/>
      <w:numFmt w:val="decimal"/>
      <w:lvlText w:val="%1)"/>
      <w:lvlJc w:val="left"/>
      <w:pPr>
        <w:ind w:left="534" w:hanging="217"/>
      </w:pPr>
      <w:rPr>
        <w:rFonts w:ascii="Times New Roman" w:hAnsi="Times New Roman" w:cs="Times New Roman"/>
        <w:b w:val="0"/>
        <w:bCs w:val="0"/>
        <w:i w:val="0"/>
        <w:iCs w:val="0"/>
        <w:color w:val="231F20"/>
        <w:w w:val="101"/>
        <w:sz w:val="12"/>
        <w:szCs w:val="12"/>
      </w:rPr>
    </w:lvl>
    <w:lvl w:ilvl="1">
      <w:numFmt w:val="bullet"/>
      <w:lvlText w:val="•"/>
      <w:lvlJc w:val="left"/>
      <w:pPr>
        <w:ind w:left="1211" w:hanging="217"/>
      </w:pPr>
    </w:lvl>
    <w:lvl w:ilvl="2">
      <w:numFmt w:val="bullet"/>
      <w:lvlText w:val="•"/>
      <w:lvlJc w:val="left"/>
      <w:pPr>
        <w:ind w:left="1882" w:hanging="217"/>
      </w:pPr>
    </w:lvl>
    <w:lvl w:ilvl="3">
      <w:numFmt w:val="bullet"/>
      <w:lvlText w:val="•"/>
      <w:lvlJc w:val="left"/>
      <w:pPr>
        <w:ind w:left="2553" w:hanging="217"/>
      </w:pPr>
    </w:lvl>
    <w:lvl w:ilvl="4">
      <w:numFmt w:val="bullet"/>
      <w:lvlText w:val="•"/>
      <w:lvlJc w:val="left"/>
      <w:pPr>
        <w:ind w:left="3224" w:hanging="217"/>
      </w:pPr>
    </w:lvl>
    <w:lvl w:ilvl="5">
      <w:numFmt w:val="bullet"/>
      <w:lvlText w:val="•"/>
      <w:lvlJc w:val="left"/>
      <w:pPr>
        <w:ind w:left="3895" w:hanging="217"/>
      </w:pPr>
    </w:lvl>
    <w:lvl w:ilvl="6">
      <w:numFmt w:val="bullet"/>
      <w:lvlText w:val="•"/>
      <w:lvlJc w:val="left"/>
      <w:pPr>
        <w:ind w:left="4566" w:hanging="217"/>
      </w:pPr>
    </w:lvl>
    <w:lvl w:ilvl="7">
      <w:numFmt w:val="bullet"/>
      <w:lvlText w:val="•"/>
      <w:lvlJc w:val="left"/>
      <w:pPr>
        <w:ind w:left="5237" w:hanging="217"/>
      </w:pPr>
    </w:lvl>
    <w:lvl w:ilvl="8">
      <w:numFmt w:val="bullet"/>
      <w:lvlText w:val="•"/>
      <w:lvlJc w:val="left"/>
      <w:pPr>
        <w:ind w:left="5908" w:hanging="217"/>
      </w:pPr>
    </w:lvl>
  </w:abstractNum>
  <w:abstractNum w:abstractNumId="241" w15:restartNumberingAfterBreak="0">
    <w:nsid w:val="000004F3"/>
    <w:multiLevelType w:val="multilevel"/>
    <w:tmpl w:val="FFFFFFFF"/>
    <w:lvl w:ilvl="0">
      <w:start w:val="1"/>
      <w:numFmt w:val="decimal"/>
      <w:lvlText w:val="%1)"/>
      <w:lvlJc w:val="left"/>
      <w:pPr>
        <w:ind w:left="732" w:hanging="222"/>
      </w:pPr>
      <w:rPr>
        <w:rFonts w:ascii="Trebuchet MS" w:hAnsi="Trebuchet MS" w:cs="Trebuchet MS"/>
        <w:b w:val="0"/>
        <w:bCs w:val="0"/>
        <w:i w:val="0"/>
        <w:iCs w:val="0"/>
        <w:color w:val="231F20"/>
        <w:spacing w:val="-1"/>
        <w:w w:val="77"/>
        <w:sz w:val="22"/>
        <w:szCs w:val="22"/>
      </w:rPr>
    </w:lvl>
    <w:lvl w:ilvl="1">
      <w:numFmt w:val="bullet"/>
      <w:lvlText w:val="•"/>
      <w:lvlJc w:val="left"/>
      <w:pPr>
        <w:ind w:left="1391" w:hanging="222"/>
      </w:pPr>
    </w:lvl>
    <w:lvl w:ilvl="2">
      <w:numFmt w:val="bullet"/>
      <w:lvlText w:val="•"/>
      <w:lvlJc w:val="left"/>
      <w:pPr>
        <w:ind w:left="2042" w:hanging="222"/>
      </w:pPr>
    </w:lvl>
    <w:lvl w:ilvl="3">
      <w:numFmt w:val="bullet"/>
      <w:lvlText w:val="•"/>
      <w:lvlJc w:val="left"/>
      <w:pPr>
        <w:ind w:left="2693" w:hanging="222"/>
      </w:pPr>
    </w:lvl>
    <w:lvl w:ilvl="4">
      <w:numFmt w:val="bullet"/>
      <w:lvlText w:val="•"/>
      <w:lvlJc w:val="left"/>
      <w:pPr>
        <w:ind w:left="3344" w:hanging="222"/>
      </w:pPr>
    </w:lvl>
    <w:lvl w:ilvl="5">
      <w:numFmt w:val="bullet"/>
      <w:lvlText w:val="•"/>
      <w:lvlJc w:val="left"/>
      <w:pPr>
        <w:ind w:left="3995" w:hanging="222"/>
      </w:pPr>
    </w:lvl>
    <w:lvl w:ilvl="6">
      <w:numFmt w:val="bullet"/>
      <w:lvlText w:val="•"/>
      <w:lvlJc w:val="left"/>
      <w:pPr>
        <w:ind w:left="4646" w:hanging="222"/>
      </w:pPr>
    </w:lvl>
    <w:lvl w:ilvl="7">
      <w:numFmt w:val="bullet"/>
      <w:lvlText w:val="•"/>
      <w:lvlJc w:val="left"/>
      <w:pPr>
        <w:ind w:left="5297" w:hanging="222"/>
      </w:pPr>
    </w:lvl>
    <w:lvl w:ilvl="8">
      <w:numFmt w:val="bullet"/>
      <w:lvlText w:val="•"/>
      <w:lvlJc w:val="left"/>
      <w:pPr>
        <w:ind w:left="5948" w:hanging="222"/>
      </w:pPr>
    </w:lvl>
  </w:abstractNum>
  <w:abstractNum w:abstractNumId="242" w15:restartNumberingAfterBreak="0">
    <w:nsid w:val="000004F4"/>
    <w:multiLevelType w:val="multilevel"/>
    <w:tmpl w:val="FFFFFFFF"/>
    <w:lvl w:ilvl="0">
      <w:start w:val="119"/>
      <w:numFmt w:val="decimal"/>
      <w:lvlText w:val="%1"/>
      <w:lvlJc w:val="left"/>
      <w:pPr>
        <w:ind w:left="567" w:hanging="341"/>
      </w:pPr>
      <w:rPr>
        <w:rFonts w:ascii="Trebuchet MS" w:hAnsi="Trebuchet MS" w:cs="Trebuchet MS"/>
        <w:b w:val="0"/>
        <w:bCs w:val="0"/>
        <w:i w:val="0"/>
        <w:iCs w:val="0"/>
        <w:color w:val="231F20"/>
        <w:w w:val="97"/>
        <w:sz w:val="18"/>
        <w:szCs w:val="18"/>
      </w:rPr>
    </w:lvl>
    <w:lvl w:ilvl="1">
      <w:start w:val="1"/>
      <w:numFmt w:val="decimal"/>
      <w:lvlText w:val="(%2)"/>
      <w:lvlJc w:val="left"/>
      <w:pPr>
        <w:ind w:left="795" w:hanging="285"/>
      </w:pPr>
      <w:rPr>
        <w:rFonts w:ascii="Trebuchet MS" w:hAnsi="Trebuchet MS" w:cs="Trebuchet MS"/>
        <w:b w:val="0"/>
        <w:bCs w:val="0"/>
        <w:i w:val="0"/>
        <w:iCs w:val="0"/>
        <w:color w:val="231F20"/>
        <w:w w:val="76"/>
        <w:sz w:val="22"/>
        <w:szCs w:val="22"/>
      </w:rPr>
    </w:lvl>
    <w:lvl w:ilvl="2">
      <w:numFmt w:val="bullet"/>
      <w:lvlText w:val="•"/>
      <w:lvlJc w:val="left"/>
      <w:pPr>
        <w:ind w:left="1516" w:hanging="285"/>
      </w:pPr>
    </w:lvl>
    <w:lvl w:ilvl="3">
      <w:numFmt w:val="bullet"/>
      <w:lvlText w:val="•"/>
      <w:lvlJc w:val="left"/>
      <w:pPr>
        <w:ind w:left="2233" w:hanging="285"/>
      </w:pPr>
    </w:lvl>
    <w:lvl w:ilvl="4">
      <w:numFmt w:val="bullet"/>
      <w:lvlText w:val="•"/>
      <w:lvlJc w:val="left"/>
      <w:pPr>
        <w:ind w:left="2950" w:hanging="285"/>
      </w:pPr>
    </w:lvl>
    <w:lvl w:ilvl="5">
      <w:numFmt w:val="bullet"/>
      <w:lvlText w:val="•"/>
      <w:lvlJc w:val="left"/>
      <w:pPr>
        <w:ind w:left="3667" w:hanging="285"/>
      </w:pPr>
    </w:lvl>
    <w:lvl w:ilvl="6">
      <w:numFmt w:val="bullet"/>
      <w:lvlText w:val="•"/>
      <w:lvlJc w:val="left"/>
      <w:pPr>
        <w:ind w:left="4383" w:hanging="285"/>
      </w:pPr>
    </w:lvl>
    <w:lvl w:ilvl="7">
      <w:numFmt w:val="bullet"/>
      <w:lvlText w:val="•"/>
      <w:lvlJc w:val="left"/>
      <w:pPr>
        <w:ind w:left="5100" w:hanging="285"/>
      </w:pPr>
    </w:lvl>
    <w:lvl w:ilvl="8">
      <w:numFmt w:val="bullet"/>
      <w:lvlText w:val="•"/>
      <w:lvlJc w:val="left"/>
      <w:pPr>
        <w:ind w:left="5817" w:hanging="285"/>
      </w:pPr>
    </w:lvl>
  </w:abstractNum>
  <w:abstractNum w:abstractNumId="243" w15:restartNumberingAfterBreak="0">
    <w:nsid w:val="000004F5"/>
    <w:multiLevelType w:val="multilevel"/>
    <w:tmpl w:val="FFFFFFFF"/>
    <w:lvl w:ilvl="0">
      <w:numFmt w:val="bullet"/>
      <w:lvlText w:val="–"/>
      <w:lvlJc w:val="left"/>
      <w:pPr>
        <w:ind w:left="510" w:hanging="157"/>
      </w:pPr>
      <w:rPr>
        <w:rFonts w:ascii="Trebuchet MS" w:hAnsi="Trebuchet MS"/>
        <w:b w:val="0"/>
        <w:i w:val="0"/>
        <w:color w:val="231F20"/>
        <w:w w:val="136"/>
        <w:sz w:val="22"/>
      </w:rPr>
    </w:lvl>
    <w:lvl w:ilvl="1">
      <w:numFmt w:val="bullet"/>
      <w:lvlText w:val="•"/>
      <w:lvlJc w:val="left"/>
      <w:pPr>
        <w:ind w:left="1193" w:hanging="157"/>
      </w:pPr>
    </w:lvl>
    <w:lvl w:ilvl="2">
      <w:numFmt w:val="bullet"/>
      <w:lvlText w:val="•"/>
      <w:lvlJc w:val="left"/>
      <w:pPr>
        <w:ind w:left="1866" w:hanging="157"/>
      </w:pPr>
    </w:lvl>
    <w:lvl w:ilvl="3">
      <w:numFmt w:val="bullet"/>
      <w:lvlText w:val="•"/>
      <w:lvlJc w:val="left"/>
      <w:pPr>
        <w:ind w:left="2539" w:hanging="157"/>
      </w:pPr>
    </w:lvl>
    <w:lvl w:ilvl="4">
      <w:numFmt w:val="bullet"/>
      <w:lvlText w:val="•"/>
      <w:lvlJc w:val="left"/>
      <w:pPr>
        <w:ind w:left="3212" w:hanging="157"/>
      </w:pPr>
    </w:lvl>
    <w:lvl w:ilvl="5">
      <w:numFmt w:val="bullet"/>
      <w:lvlText w:val="•"/>
      <w:lvlJc w:val="left"/>
      <w:pPr>
        <w:ind w:left="3885" w:hanging="157"/>
      </w:pPr>
    </w:lvl>
    <w:lvl w:ilvl="6">
      <w:numFmt w:val="bullet"/>
      <w:lvlText w:val="•"/>
      <w:lvlJc w:val="left"/>
      <w:pPr>
        <w:ind w:left="4558" w:hanging="157"/>
      </w:pPr>
    </w:lvl>
    <w:lvl w:ilvl="7">
      <w:numFmt w:val="bullet"/>
      <w:lvlText w:val="•"/>
      <w:lvlJc w:val="left"/>
      <w:pPr>
        <w:ind w:left="5231" w:hanging="157"/>
      </w:pPr>
    </w:lvl>
    <w:lvl w:ilvl="8">
      <w:numFmt w:val="bullet"/>
      <w:lvlText w:val="•"/>
      <w:lvlJc w:val="left"/>
      <w:pPr>
        <w:ind w:left="5904" w:hanging="157"/>
      </w:pPr>
    </w:lvl>
  </w:abstractNum>
  <w:abstractNum w:abstractNumId="244" w15:restartNumberingAfterBreak="0">
    <w:nsid w:val="06D6646E"/>
    <w:multiLevelType w:val="hybridMultilevel"/>
    <w:tmpl w:val="FFFFFFFF"/>
    <w:lvl w:ilvl="0" w:tplc="EEE44B62">
      <w:start w:val="1"/>
      <w:numFmt w:val="decimal"/>
      <w:lvlText w:val="%1)"/>
      <w:lvlJc w:val="left"/>
      <w:pPr>
        <w:ind w:left="1854" w:hanging="360"/>
      </w:pPr>
      <w:rPr>
        <w:rFonts w:ascii="Times New Roman" w:hAnsi="Times New Roman" w:cs="Times New Roman" w:hint="default"/>
        <w:color w:val="FF0000"/>
        <w:sz w:val="16"/>
        <w:szCs w:val="16"/>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45" w15:restartNumberingAfterBreak="0">
    <w:nsid w:val="0A946FF9"/>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6" w15:restartNumberingAfterBreak="0">
    <w:nsid w:val="1BDB5B03"/>
    <w:multiLevelType w:val="hybridMultilevel"/>
    <w:tmpl w:val="C1F4433A"/>
    <w:lvl w:ilvl="0" w:tplc="C82EFF84">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7" w15:restartNumberingAfterBreak="0">
    <w:nsid w:val="32EE0B7B"/>
    <w:multiLevelType w:val="hybridMultilevel"/>
    <w:tmpl w:val="FFFFFFFF"/>
    <w:lvl w:ilvl="0" w:tplc="66D42C74">
      <w:start w:val="1"/>
      <w:numFmt w:val="decimal"/>
      <w:lvlText w:val="%1)"/>
      <w:lvlJc w:val="left"/>
      <w:pPr>
        <w:tabs>
          <w:tab w:val="num" w:pos="1080"/>
        </w:tabs>
        <w:ind w:left="1080" w:hanging="360"/>
      </w:pPr>
      <w:rPr>
        <w:rFonts w:cs="Times New Roman" w:hint="default"/>
      </w:rPr>
    </w:lvl>
    <w:lvl w:ilvl="1" w:tplc="2410FD6E">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8" w15:restartNumberingAfterBreak="0">
    <w:nsid w:val="63DF3D86"/>
    <w:multiLevelType w:val="hybridMultilevel"/>
    <w:tmpl w:val="FFFFFFFF"/>
    <w:lvl w:ilvl="0" w:tplc="2410FD6E">
      <w:start w:val="1"/>
      <w:numFmt w:val="decimal"/>
      <w:lvlText w:val="%1."/>
      <w:lvlJc w:val="left"/>
      <w:pPr>
        <w:tabs>
          <w:tab w:val="num" w:pos="1800"/>
        </w:tabs>
        <w:ind w:left="180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490223184">
    <w:abstractNumId w:val="246"/>
  </w:num>
  <w:num w:numId="2" w16cid:durableId="1434471460">
    <w:abstractNumId w:val="247"/>
  </w:num>
  <w:num w:numId="3" w16cid:durableId="1182477420">
    <w:abstractNumId w:val="244"/>
  </w:num>
  <w:num w:numId="4" w16cid:durableId="1903833440">
    <w:abstractNumId w:val="248"/>
  </w:num>
  <w:num w:numId="5" w16cid:durableId="2050522961">
    <w:abstractNumId w:val="243"/>
  </w:num>
  <w:num w:numId="6" w16cid:durableId="402679201">
    <w:abstractNumId w:val="242"/>
  </w:num>
  <w:num w:numId="7" w16cid:durableId="532351339">
    <w:abstractNumId w:val="241"/>
  </w:num>
  <w:num w:numId="8" w16cid:durableId="182398145">
    <w:abstractNumId w:val="240"/>
  </w:num>
  <w:num w:numId="9" w16cid:durableId="472331523">
    <w:abstractNumId w:val="239"/>
  </w:num>
  <w:num w:numId="10" w16cid:durableId="2013290739">
    <w:abstractNumId w:val="238"/>
  </w:num>
  <w:num w:numId="11" w16cid:durableId="203643170">
    <w:abstractNumId w:val="237"/>
  </w:num>
  <w:num w:numId="12" w16cid:durableId="950626601">
    <w:abstractNumId w:val="236"/>
  </w:num>
  <w:num w:numId="13" w16cid:durableId="96218896">
    <w:abstractNumId w:val="235"/>
  </w:num>
  <w:num w:numId="14" w16cid:durableId="1032193737">
    <w:abstractNumId w:val="234"/>
  </w:num>
  <w:num w:numId="15" w16cid:durableId="274748723">
    <w:abstractNumId w:val="233"/>
  </w:num>
  <w:num w:numId="16" w16cid:durableId="1489900696">
    <w:abstractNumId w:val="232"/>
  </w:num>
  <w:num w:numId="17" w16cid:durableId="1172796420">
    <w:abstractNumId w:val="231"/>
  </w:num>
  <w:num w:numId="18" w16cid:durableId="52387647">
    <w:abstractNumId w:val="230"/>
  </w:num>
  <w:num w:numId="19" w16cid:durableId="827987789">
    <w:abstractNumId w:val="229"/>
  </w:num>
  <w:num w:numId="20" w16cid:durableId="505245384">
    <w:abstractNumId w:val="228"/>
  </w:num>
  <w:num w:numId="21" w16cid:durableId="1171414816">
    <w:abstractNumId w:val="227"/>
  </w:num>
  <w:num w:numId="22" w16cid:durableId="672072010">
    <w:abstractNumId w:val="226"/>
  </w:num>
  <w:num w:numId="23" w16cid:durableId="384060396">
    <w:abstractNumId w:val="225"/>
  </w:num>
  <w:num w:numId="24" w16cid:durableId="1755398729">
    <w:abstractNumId w:val="224"/>
  </w:num>
  <w:num w:numId="25" w16cid:durableId="660889906">
    <w:abstractNumId w:val="223"/>
  </w:num>
  <w:num w:numId="26" w16cid:durableId="2127847651">
    <w:abstractNumId w:val="222"/>
  </w:num>
  <w:num w:numId="27" w16cid:durableId="663165448">
    <w:abstractNumId w:val="221"/>
  </w:num>
  <w:num w:numId="28" w16cid:durableId="1794251879">
    <w:abstractNumId w:val="220"/>
  </w:num>
  <w:num w:numId="29" w16cid:durableId="1628274094">
    <w:abstractNumId w:val="219"/>
  </w:num>
  <w:num w:numId="30" w16cid:durableId="1514807151">
    <w:abstractNumId w:val="218"/>
  </w:num>
  <w:num w:numId="31" w16cid:durableId="542058352">
    <w:abstractNumId w:val="217"/>
  </w:num>
  <w:num w:numId="32" w16cid:durableId="891037582">
    <w:abstractNumId w:val="216"/>
  </w:num>
  <w:num w:numId="33" w16cid:durableId="966352006">
    <w:abstractNumId w:val="215"/>
  </w:num>
  <w:num w:numId="34" w16cid:durableId="945773516">
    <w:abstractNumId w:val="214"/>
  </w:num>
  <w:num w:numId="35" w16cid:durableId="1813711501">
    <w:abstractNumId w:val="213"/>
  </w:num>
  <w:num w:numId="36" w16cid:durableId="1797529645">
    <w:abstractNumId w:val="212"/>
  </w:num>
  <w:num w:numId="37" w16cid:durableId="55129728">
    <w:abstractNumId w:val="211"/>
  </w:num>
  <w:num w:numId="38" w16cid:durableId="54473913">
    <w:abstractNumId w:val="210"/>
  </w:num>
  <w:num w:numId="39" w16cid:durableId="1488088478">
    <w:abstractNumId w:val="209"/>
  </w:num>
  <w:num w:numId="40" w16cid:durableId="193691333">
    <w:abstractNumId w:val="208"/>
  </w:num>
  <w:num w:numId="41" w16cid:durableId="576592190">
    <w:abstractNumId w:val="207"/>
  </w:num>
  <w:num w:numId="42" w16cid:durableId="90661397">
    <w:abstractNumId w:val="206"/>
  </w:num>
  <w:num w:numId="43" w16cid:durableId="327099623">
    <w:abstractNumId w:val="205"/>
  </w:num>
  <w:num w:numId="44" w16cid:durableId="2053259913">
    <w:abstractNumId w:val="204"/>
  </w:num>
  <w:num w:numId="45" w16cid:durableId="877281358">
    <w:abstractNumId w:val="203"/>
  </w:num>
  <w:num w:numId="46" w16cid:durableId="626473486">
    <w:abstractNumId w:val="202"/>
  </w:num>
  <w:num w:numId="47" w16cid:durableId="1795978870">
    <w:abstractNumId w:val="201"/>
  </w:num>
  <w:num w:numId="48" w16cid:durableId="1809543306">
    <w:abstractNumId w:val="200"/>
  </w:num>
  <w:num w:numId="49" w16cid:durableId="812989559">
    <w:abstractNumId w:val="199"/>
  </w:num>
  <w:num w:numId="50" w16cid:durableId="1615478223">
    <w:abstractNumId w:val="198"/>
  </w:num>
  <w:num w:numId="51" w16cid:durableId="1575779677">
    <w:abstractNumId w:val="197"/>
  </w:num>
  <w:num w:numId="52" w16cid:durableId="980110150">
    <w:abstractNumId w:val="196"/>
  </w:num>
  <w:num w:numId="53" w16cid:durableId="136459187">
    <w:abstractNumId w:val="195"/>
  </w:num>
  <w:num w:numId="54" w16cid:durableId="700323804">
    <w:abstractNumId w:val="194"/>
  </w:num>
  <w:num w:numId="55" w16cid:durableId="1995527555">
    <w:abstractNumId w:val="193"/>
  </w:num>
  <w:num w:numId="56" w16cid:durableId="1476802023">
    <w:abstractNumId w:val="192"/>
  </w:num>
  <w:num w:numId="57" w16cid:durableId="804351522">
    <w:abstractNumId w:val="191"/>
  </w:num>
  <w:num w:numId="58" w16cid:durableId="1326544586">
    <w:abstractNumId w:val="190"/>
  </w:num>
  <w:num w:numId="59" w16cid:durableId="1711033647">
    <w:abstractNumId w:val="189"/>
  </w:num>
  <w:num w:numId="60" w16cid:durableId="1174995399">
    <w:abstractNumId w:val="188"/>
  </w:num>
  <w:num w:numId="61" w16cid:durableId="1365138386">
    <w:abstractNumId w:val="187"/>
  </w:num>
  <w:num w:numId="62" w16cid:durableId="1139764646">
    <w:abstractNumId w:val="186"/>
  </w:num>
  <w:num w:numId="63" w16cid:durableId="906958863">
    <w:abstractNumId w:val="185"/>
  </w:num>
  <w:num w:numId="64" w16cid:durableId="828865083">
    <w:abstractNumId w:val="184"/>
  </w:num>
  <w:num w:numId="65" w16cid:durableId="2001540971">
    <w:abstractNumId w:val="183"/>
  </w:num>
  <w:num w:numId="66" w16cid:durableId="639923412">
    <w:abstractNumId w:val="182"/>
  </w:num>
  <w:num w:numId="67" w16cid:durableId="1277181573">
    <w:abstractNumId w:val="181"/>
  </w:num>
  <w:num w:numId="68" w16cid:durableId="1052585115">
    <w:abstractNumId w:val="180"/>
  </w:num>
  <w:num w:numId="69" w16cid:durableId="1868787646">
    <w:abstractNumId w:val="179"/>
  </w:num>
  <w:num w:numId="70" w16cid:durableId="575748924">
    <w:abstractNumId w:val="178"/>
  </w:num>
  <w:num w:numId="71" w16cid:durableId="681473566">
    <w:abstractNumId w:val="177"/>
  </w:num>
  <w:num w:numId="72" w16cid:durableId="1099448561">
    <w:abstractNumId w:val="176"/>
  </w:num>
  <w:num w:numId="73" w16cid:durableId="769202621">
    <w:abstractNumId w:val="175"/>
  </w:num>
  <w:num w:numId="74" w16cid:durableId="507213396">
    <w:abstractNumId w:val="174"/>
  </w:num>
  <w:num w:numId="75" w16cid:durableId="909923415">
    <w:abstractNumId w:val="173"/>
  </w:num>
  <w:num w:numId="76" w16cid:durableId="1186556016">
    <w:abstractNumId w:val="172"/>
  </w:num>
  <w:num w:numId="77" w16cid:durableId="1721048394">
    <w:abstractNumId w:val="171"/>
  </w:num>
  <w:num w:numId="78" w16cid:durableId="1728606328">
    <w:abstractNumId w:val="170"/>
  </w:num>
  <w:num w:numId="79" w16cid:durableId="2137093367">
    <w:abstractNumId w:val="169"/>
  </w:num>
  <w:num w:numId="80" w16cid:durableId="1813331345">
    <w:abstractNumId w:val="168"/>
  </w:num>
  <w:num w:numId="81" w16cid:durableId="780031869">
    <w:abstractNumId w:val="167"/>
  </w:num>
  <w:num w:numId="82" w16cid:durableId="394819431">
    <w:abstractNumId w:val="166"/>
  </w:num>
  <w:num w:numId="83" w16cid:durableId="224731003">
    <w:abstractNumId w:val="165"/>
  </w:num>
  <w:num w:numId="84" w16cid:durableId="1949265383">
    <w:abstractNumId w:val="164"/>
  </w:num>
  <w:num w:numId="85" w16cid:durableId="65299851">
    <w:abstractNumId w:val="163"/>
  </w:num>
  <w:num w:numId="86" w16cid:durableId="1674187785">
    <w:abstractNumId w:val="162"/>
  </w:num>
  <w:num w:numId="87" w16cid:durableId="1252466289">
    <w:abstractNumId w:val="161"/>
  </w:num>
  <w:num w:numId="88" w16cid:durableId="337923094">
    <w:abstractNumId w:val="160"/>
  </w:num>
  <w:num w:numId="89" w16cid:durableId="435322056">
    <w:abstractNumId w:val="159"/>
  </w:num>
  <w:num w:numId="90" w16cid:durableId="1709987128">
    <w:abstractNumId w:val="158"/>
  </w:num>
  <w:num w:numId="91" w16cid:durableId="2111319337">
    <w:abstractNumId w:val="157"/>
  </w:num>
  <w:num w:numId="92" w16cid:durableId="805243733">
    <w:abstractNumId w:val="156"/>
  </w:num>
  <w:num w:numId="93" w16cid:durableId="2118522354">
    <w:abstractNumId w:val="155"/>
  </w:num>
  <w:num w:numId="94" w16cid:durableId="573852437">
    <w:abstractNumId w:val="154"/>
  </w:num>
  <w:num w:numId="95" w16cid:durableId="807167067">
    <w:abstractNumId w:val="153"/>
  </w:num>
  <w:num w:numId="96" w16cid:durableId="1083918872">
    <w:abstractNumId w:val="152"/>
  </w:num>
  <w:num w:numId="97" w16cid:durableId="827287420">
    <w:abstractNumId w:val="151"/>
  </w:num>
  <w:num w:numId="98" w16cid:durableId="1267466294">
    <w:abstractNumId w:val="150"/>
  </w:num>
  <w:num w:numId="99" w16cid:durableId="1264994355">
    <w:abstractNumId w:val="149"/>
  </w:num>
  <w:num w:numId="100" w16cid:durableId="180751321">
    <w:abstractNumId w:val="148"/>
  </w:num>
  <w:num w:numId="101" w16cid:durableId="1049912568">
    <w:abstractNumId w:val="147"/>
  </w:num>
  <w:num w:numId="102" w16cid:durableId="1477334003">
    <w:abstractNumId w:val="146"/>
  </w:num>
  <w:num w:numId="103" w16cid:durableId="1494685524">
    <w:abstractNumId w:val="145"/>
  </w:num>
  <w:num w:numId="104" w16cid:durableId="404845162">
    <w:abstractNumId w:val="144"/>
  </w:num>
  <w:num w:numId="105" w16cid:durableId="635768325">
    <w:abstractNumId w:val="143"/>
  </w:num>
  <w:num w:numId="106" w16cid:durableId="219295850">
    <w:abstractNumId w:val="142"/>
  </w:num>
  <w:num w:numId="107" w16cid:durableId="282617844">
    <w:abstractNumId w:val="141"/>
  </w:num>
  <w:num w:numId="108" w16cid:durableId="993945427">
    <w:abstractNumId w:val="140"/>
  </w:num>
  <w:num w:numId="109" w16cid:durableId="483084743">
    <w:abstractNumId w:val="139"/>
  </w:num>
  <w:num w:numId="110" w16cid:durableId="154539645">
    <w:abstractNumId w:val="138"/>
  </w:num>
  <w:num w:numId="111" w16cid:durableId="2140684661">
    <w:abstractNumId w:val="137"/>
  </w:num>
  <w:num w:numId="112" w16cid:durableId="1784227596">
    <w:abstractNumId w:val="136"/>
  </w:num>
  <w:num w:numId="113" w16cid:durableId="1026129422">
    <w:abstractNumId w:val="135"/>
  </w:num>
  <w:num w:numId="114" w16cid:durableId="783497951">
    <w:abstractNumId w:val="134"/>
  </w:num>
  <w:num w:numId="115" w16cid:durableId="1269005163">
    <w:abstractNumId w:val="133"/>
  </w:num>
  <w:num w:numId="116" w16cid:durableId="418332340">
    <w:abstractNumId w:val="132"/>
  </w:num>
  <w:num w:numId="117" w16cid:durableId="1098257861">
    <w:abstractNumId w:val="131"/>
  </w:num>
  <w:num w:numId="118" w16cid:durableId="1527328440">
    <w:abstractNumId w:val="130"/>
  </w:num>
  <w:num w:numId="119" w16cid:durableId="1987271177">
    <w:abstractNumId w:val="129"/>
  </w:num>
  <w:num w:numId="120" w16cid:durableId="1341815280">
    <w:abstractNumId w:val="128"/>
  </w:num>
  <w:num w:numId="121" w16cid:durableId="1061757234">
    <w:abstractNumId w:val="127"/>
  </w:num>
  <w:num w:numId="122" w16cid:durableId="858352101">
    <w:abstractNumId w:val="126"/>
  </w:num>
  <w:num w:numId="123" w16cid:durableId="1280407112">
    <w:abstractNumId w:val="125"/>
  </w:num>
  <w:num w:numId="124" w16cid:durableId="1777287239">
    <w:abstractNumId w:val="124"/>
  </w:num>
  <w:num w:numId="125" w16cid:durableId="359094112">
    <w:abstractNumId w:val="123"/>
  </w:num>
  <w:num w:numId="126" w16cid:durableId="1151480089">
    <w:abstractNumId w:val="122"/>
  </w:num>
  <w:num w:numId="127" w16cid:durableId="1366102192">
    <w:abstractNumId w:val="121"/>
  </w:num>
  <w:num w:numId="128" w16cid:durableId="1637878608">
    <w:abstractNumId w:val="120"/>
  </w:num>
  <w:num w:numId="129" w16cid:durableId="564336811">
    <w:abstractNumId w:val="119"/>
  </w:num>
  <w:num w:numId="130" w16cid:durableId="449864011">
    <w:abstractNumId w:val="118"/>
  </w:num>
  <w:num w:numId="131" w16cid:durableId="1166284699">
    <w:abstractNumId w:val="117"/>
  </w:num>
  <w:num w:numId="132" w16cid:durableId="1422602558">
    <w:abstractNumId w:val="116"/>
  </w:num>
  <w:num w:numId="133" w16cid:durableId="1427536499">
    <w:abstractNumId w:val="115"/>
  </w:num>
  <w:num w:numId="134" w16cid:durableId="1522432706">
    <w:abstractNumId w:val="114"/>
  </w:num>
  <w:num w:numId="135" w16cid:durableId="860434610">
    <w:abstractNumId w:val="113"/>
  </w:num>
  <w:num w:numId="136" w16cid:durableId="1221139050">
    <w:abstractNumId w:val="112"/>
  </w:num>
  <w:num w:numId="137" w16cid:durableId="112477424">
    <w:abstractNumId w:val="111"/>
  </w:num>
  <w:num w:numId="138" w16cid:durableId="1727486960">
    <w:abstractNumId w:val="110"/>
  </w:num>
  <w:num w:numId="139" w16cid:durableId="1025788760">
    <w:abstractNumId w:val="109"/>
  </w:num>
  <w:num w:numId="140" w16cid:durableId="595332215">
    <w:abstractNumId w:val="108"/>
  </w:num>
  <w:num w:numId="141" w16cid:durableId="1468400569">
    <w:abstractNumId w:val="107"/>
  </w:num>
  <w:num w:numId="142" w16cid:durableId="2127116332">
    <w:abstractNumId w:val="106"/>
  </w:num>
  <w:num w:numId="143" w16cid:durableId="483204849">
    <w:abstractNumId w:val="105"/>
  </w:num>
  <w:num w:numId="144" w16cid:durableId="914052872">
    <w:abstractNumId w:val="104"/>
  </w:num>
  <w:num w:numId="145" w16cid:durableId="562982062">
    <w:abstractNumId w:val="103"/>
  </w:num>
  <w:num w:numId="146" w16cid:durableId="812868324">
    <w:abstractNumId w:val="102"/>
  </w:num>
  <w:num w:numId="147" w16cid:durableId="211894215">
    <w:abstractNumId w:val="101"/>
  </w:num>
  <w:num w:numId="148" w16cid:durableId="117572379">
    <w:abstractNumId w:val="100"/>
  </w:num>
  <w:num w:numId="149" w16cid:durableId="1472018974">
    <w:abstractNumId w:val="99"/>
  </w:num>
  <w:num w:numId="150" w16cid:durableId="1249581412">
    <w:abstractNumId w:val="98"/>
  </w:num>
  <w:num w:numId="151" w16cid:durableId="1181701838">
    <w:abstractNumId w:val="97"/>
  </w:num>
  <w:num w:numId="152" w16cid:durableId="1915817152">
    <w:abstractNumId w:val="96"/>
  </w:num>
  <w:num w:numId="153" w16cid:durableId="1182083702">
    <w:abstractNumId w:val="95"/>
  </w:num>
  <w:num w:numId="154" w16cid:durableId="1057044310">
    <w:abstractNumId w:val="94"/>
  </w:num>
  <w:num w:numId="155" w16cid:durableId="173694992">
    <w:abstractNumId w:val="93"/>
  </w:num>
  <w:num w:numId="156" w16cid:durableId="421949917">
    <w:abstractNumId w:val="92"/>
  </w:num>
  <w:num w:numId="157" w16cid:durableId="175508064">
    <w:abstractNumId w:val="91"/>
  </w:num>
  <w:num w:numId="158" w16cid:durableId="783043545">
    <w:abstractNumId w:val="90"/>
  </w:num>
  <w:num w:numId="159" w16cid:durableId="250046665">
    <w:abstractNumId w:val="89"/>
  </w:num>
  <w:num w:numId="160" w16cid:durableId="785005749">
    <w:abstractNumId w:val="88"/>
  </w:num>
  <w:num w:numId="161" w16cid:durableId="642781686">
    <w:abstractNumId w:val="87"/>
  </w:num>
  <w:num w:numId="162" w16cid:durableId="1037586733">
    <w:abstractNumId w:val="86"/>
  </w:num>
  <w:num w:numId="163" w16cid:durableId="2139910805">
    <w:abstractNumId w:val="85"/>
  </w:num>
  <w:num w:numId="164" w16cid:durableId="44764715">
    <w:abstractNumId w:val="84"/>
  </w:num>
  <w:num w:numId="165" w16cid:durableId="1027178402">
    <w:abstractNumId w:val="83"/>
  </w:num>
  <w:num w:numId="166" w16cid:durableId="750588335">
    <w:abstractNumId w:val="82"/>
  </w:num>
  <w:num w:numId="167" w16cid:durableId="744455416">
    <w:abstractNumId w:val="81"/>
  </w:num>
  <w:num w:numId="168" w16cid:durableId="55780430">
    <w:abstractNumId w:val="80"/>
  </w:num>
  <w:num w:numId="169" w16cid:durableId="262036566">
    <w:abstractNumId w:val="79"/>
  </w:num>
  <w:num w:numId="170" w16cid:durableId="269044097">
    <w:abstractNumId w:val="78"/>
  </w:num>
  <w:num w:numId="171" w16cid:durableId="658851432">
    <w:abstractNumId w:val="77"/>
  </w:num>
  <w:num w:numId="172" w16cid:durableId="1289236056">
    <w:abstractNumId w:val="76"/>
  </w:num>
  <w:num w:numId="173" w16cid:durableId="658773526">
    <w:abstractNumId w:val="75"/>
  </w:num>
  <w:num w:numId="174" w16cid:durableId="19476653">
    <w:abstractNumId w:val="74"/>
  </w:num>
  <w:num w:numId="175" w16cid:durableId="192814228">
    <w:abstractNumId w:val="73"/>
  </w:num>
  <w:num w:numId="176" w16cid:durableId="353967304">
    <w:abstractNumId w:val="72"/>
  </w:num>
  <w:num w:numId="177" w16cid:durableId="1413819360">
    <w:abstractNumId w:val="71"/>
  </w:num>
  <w:num w:numId="178" w16cid:durableId="1823546591">
    <w:abstractNumId w:val="70"/>
  </w:num>
  <w:num w:numId="179" w16cid:durableId="1035500165">
    <w:abstractNumId w:val="69"/>
  </w:num>
  <w:num w:numId="180" w16cid:durableId="279918657">
    <w:abstractNumId w:val="68"/>
  </w:num>
  <w:num w:numId="181" w16cid:durableId="1537086221">
    <w:abstractNumId w:val="67"/>
  </w:num>
  <w:num w:numId="182" w16cid:durableId="141042215">
    <w:abstractNumId w:val="66"/>
  </w:num>
  <w:num w:numId="183" w16cid:durableId="1756247461">
    <w:abstractNumId w:val="65"/>
  </w:num>
  <w:num w:numId="184" w16cid:durableId="1101992969">
    <w:abstractNumId w:val="64"/>
  </w:num>
  <w:num w:numId="185" w16cid:durableId="1383825300">
    <w:abstractNumId w:val="63"/>
  </w:num>
  <w:num w:numId="186" w16cid:durableId="481656192">
    <w:abstractNumId w:val="62"/>
  </w:num>
  <w:num w:numId="187" w16cid:durableId="1755012242">
    <w:abstractNumId w:val="61"/>
  </w:num>
  <w:num w:numId="188" w16cid:durableId="610015459">
    <w:abstractNumId w:val="60"/>
  </w:num>
  <w:num w:numId="189" w16cid:durableId="1724211984">
    <w:abstractNumId w:val="59"/>
  </w:num>
  <w:num w:numId="190" w16cid:durableId="903760711">
    <w:abstractNumId w:val="58"/>
  </w:num>
  <w:num w:numId="191" w16cid:durableId="670792433">
    <w:abstractNumId w:val="57"/>
  </w:num>
  <w:num w:numId="192" w16cid:durableId="892036587">
    <w:abstractNumId w:val="56"/>
  </w:num>
  <w:num w:numId="193" w16cid:durableId="685836249">
    <w:abstractNumId w:val="55"/>
  </w:num>
  <w:num w:numId="194" w16cid:durableId="810488367">
    <w:abstractNumId w:val="54"/>
  </w:num>
  <w:num w:numId="195" w16cid:durableId="1387340455">
    <w:abstractNumId w:val="53"/>
  </w:num>
  <w:num w:numId="196" w16cid:durableId="196701989">
    <w:abstractNumId w:val="52"/>
  </w:num>
  <w:num w:numId="197" w16cid:durableId="746924362">
    <w:abstractNumId w:val="51"/>
  </w:num>
  <w:num w:numId="198" w16cid:durableId="671447434">
    <w:abstractNumId w:val="50"/>
  </w:num>
  <w:num w:numId="199" w16cid:durableId="2146390310">
    <w:abstractNumId w:val="49"/>
  </w:num>
  <w:num w:numId="200" w16cid:durableId="1648240695">
    <w:abstractNumId w:val="48"/>
  </w:num>
  <w:num w:numId="201" w16cid:durableId="2090424182">
    <w:abstractNumId w:val="47"/>
  </w:num>
  <w:num w:numId="202" w16cid:durableId="193814177">
    <w:abstractNumId w:val="46"/>
  </w:num>
  <w:num w:numId="203" w16cid:durableId="408230660">
    <w:abstractNumId w:val="45"/>
  </w:num>
  <w:num w:numId="204" w16cid:durableId="591473133">
    <w:abstractNumId w:val="44"/>
  </w:num>
  <w:num w:numId="205" w16cid:durableId="418018514">
    <w:abstractNumId w:val="43"/>
  </w:num>
  <w:num w:numId="206" w16cid:durableId="1711957919">
    <w:abstractNumId w:val="42"/>
  </w:num>
  <w:num w:numId="207" w16cid:durableId="7683075">
    <w:abstractNumId w:val="41"/>
  </w:num>
  <w:num w:numId="208" w16cid:durableId="2069452428">
    <w:abstractNumId w:val="40"/>
  </w:num>
  <w:num w:numId="209" w16cid:durableId="1993025686">
    <w:abstractNumId w:val="39"/>
  </w:num>
  <w:num w:numId="210" w16cid:durableId="1090738670">
    <w:abstractNumId w:val="38"/>
  </w:num>
  <w:num w:numId="211" w16cid:durableId="1390953800">
    <w:abstractNumId w:val="37"/>
  </w:num>
  <w:num w:numId="212" w16cid:durableId="421922078">
    <w:abstractNumId w:val="36"/>
  </w:num>
  <w:num w:numId="213" w16cid:durableId="2114933521">
    <w:abstractNumId w:val="35"/>
  </w:num>
  <w:num w:numId="214" w16cid:durableId="1967931816">
    <w:abstractNumId w:val="34"/>
  </w:num>
  <w:num w:numId="215" w16cid:durableId="345401671">
    <w:abstractNumId w:val="33"/>
  </w:num>
  <w:num w:numId="216" w16cid:durableId="541748514">
    <w:abstractNumId w:val="32"/>
  </w:num>
  <w:num w:numId="217" w16cid:durableId="155999312">
    <w:abstractNumId w:val="31"/>
  </w:num>
  <w:num w:numId="218" w16cid:durableId="688721258">
    <w:abstractNumId w:val="30"/>
  </w:num>
  <w:num w:numId="219" w16cid:durableId="1254818376">
    <w:abstractNumId w:val="29"/>
  </w:num>
  <w:num w:numId="220" w16cid:durableId="964699726">
    <w:abstractNumId w:val="28"/>
  </w:num>
  <w:num w:numId="221" w16cid:durableId="924531513">
    <w:abstractNumId w:val="27"/>
  </w:num>
  <w:num w:numId="222" w16cid:durableId="1055667847">
    <w:abstractNumId w:val="26"/>
  </w:num>
  <w:num w:numId="223" w16cid:durableId="97257292">
    <w:abstractNumId w:val="25"/>
  </w:num>
  <w:num w:numId="224" w16cid:durableId="478037767">
    <w:abstractNumId w:val="24"/>
  </w:num>
  <w:num w:numId="225" w16cid:durableId="727875136">
    <w:abstractNumId w:val="23"/>
  </w:num>
  <w:num w:numId="226" w16cid:durableId="621307727">
    <w:abstractNumId w:val="22"/>
  </w:num>
  <w:num w:numId="227" w16cid:durableId="164976396">
    <w:abstractNumId w:val="21"/>
  </w:num>
  <w:num w:numId="228" w16cid:durableId="846872775">
    <w:abstractNumId w:val="20"/>
  </w:num>
  <w:num w:numId="229" w16cid:durableId="1116370294">
    <w:abstractNumId w:val="19"/>
  </w:num>
  <w:num w:numId="230" w16cid:durableId="58790324">
    <w:abstractNumId w:val="18"/>
  </w:num>
  <w:num w:numId="231" w16cid:durableId="1409889489">
    <w:abstractNumId w:val="17"/>
  </w:num>
  <w:num w:numId="232" w16cid:durableId="1859391684">
    <w:abstractNumId w:val="16"/>
  </w:num>
  <w:num w:numId="233" w16cid:durableId="1432818916">
    <w:abstractNumId w:val="15"/>
  </w:num>
  <w:num w:numId="234" w16cid:durableId="653947408">
    <w:abstractNumId w:val="14"/>
  </w:num>
  <w:num w:numId="235" w16cid:durableId="678393243">
    <w:abstractNumId w:val="13"/>
  </w:num>
  <w:num w:numId="236" w16cid:durableId="462965140">
    <w:abstractNumId w:val="12"/>
  </w:num>
  <w:num w:numId="237" w16cid:durableId="1694068126">
    <w:abstractNumId w:val="11"/>
  </w:num>
  <w:num w:numId="238" w16cid:durableId="107240078">
    <w:abstractNumId w:val="10"/>
  </w:num>
  <w:num w:numId="239" w16cid:durableId="859391076">
    <w:abstractNumId w:val="9"/>
  </w:num>
  <w:num w:numId="240" w16cid:durableId="1670863189">
    <w:abstractNumId w:val="8"/>
  </w:num>
  <w:num w:numId="241" w16cid:durableId="1744831294">
    <w:abstractNumId w:val="7"/>
  </w:num>
  <w:num w:numId="242" w16cid:durableId="449859242">
    <w:abstractNumId w:val="6"/>
  </w:num>
  <w:num w:numId="243" w16cid:durableId="652220275">
    <w:abstractNumId w:val="5"/>
  </w:num>
  <w:num w:numId="244" w16cid:durableId="1432579713">
    <w:abstractNumId w:val="4"/>
  </w:num>
  <w:num w:numId="245" w16cid:durableId="589239810">
    <w:abstractNumId w:val="3"/>
  </w:num>
  <w:num w:numId="246" w16cid:durableId="1940138521">
    <w:abstractNumId w:val="2"/>
  </w:num>
  <w:num w:numId="247" w16cid:durableId="838695589">
    <w:abstractNumId w:val="1"/>
  </w:num>
  <w:num w:numId="248" w16cid:durableId="1515609550">
    <w:abstractNumId w:val="0"/>
  </w:num>
  <w:num w:numId="249" w16cid:durableId="1979993010">
    <w:abstractNumId w:val="2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45"/>
    <w:rsid w:val="002450E0"/>
    <w:rsid w:val="00563E45"/>
    <w:rsid w:val="00A91BE9"/>
    <w:rsid w:val="00C6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1BE4"/>
  <w15:chartTrackingRefBased/>
  <w15:docId w15:val="{C087BF54-6A2E-4EDC-8F82-B186CD84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63E45"/>
    <w:pPr>
      <w:widowControl w:val="0"/>
      <w:autoSpaceDE w:val="0"/>
      <w:autoSpaceDN w:val="0"/>
      <w:adjustRightInd w:val="0"/>
      <w:spacing w:before="100" w:after="0" w:line="240" w:lineRule="auto"/>
      <w:ind w:left="304"/>
      <w:outlineLvl w:val="0"/>
    </w:pPr>
    <w:rPr>
      <w:rFonts w:ascii="Myriad Pro Light" w:eastAsiaTheme="minorEastAsia" w:hAnsi="Myriad Pro Light" w:cs="Myriad Pro Light"/>
      <w:kern w:val="0"/>
      <w:sz w:val="40"/>
      <w:szCs w:val="40"/>
      <w14:ligatures w14:val="none"/>
    </w:rPr>
  </w:style>
  <w:style w:type="paragraph" w:styleId="Heading2">
    <w:name w:val="heading 2"/>
    <w:basedOn w:val="Normal"/>
    <w:next w:val="Normal"/>
    <w:link w:val="Heading2Char"/>
    <w:uiPriority w:val="1"/>
    <w:qFormat/>
    <w:rsid w:val="00563E45"/>
    <w:pPr>
      <w:widowControl w:val="0"/>
      <w:autoSpaceDE w:val="0"/>
      <w:autoSpaceDN w:val="0"/>
      <w:adjustRightInd w:val="0"/>
      <w:spacing w:before="94" w:after="0" w:line="240" w:lineRule="auto"/>
      <w:ind w:left="194" w:right="408"/>
      <w:jc w:val="center"/>
      <w:outlineLvl w:val="1"/>
    </w:pPr>
    <w:rPr>
      <w:rFonts w:ascii="Times New Roman" w:eastAsiaTheme="minorEastAsia" w:hAnsi="Times New Roman" w:cs="Times New Roman"/>
      <w:b/>
      <w:bCs/>
      <w:kern w:val="0"/>
      <w:sz w:val="24"/>
      <w:szCs w:val="24"/>
      <w14:ligatures w14:val="none"/>
    </w:rPr>
  </w:style>
  <w:style w:type="paragraph" w:styleId="Heading3">
    <w:name w:val="heading 3"/>
    <w:basedOn w:val="Normal"/>
    <w:next w:val="Normal"/>
    <w:link w:val="Heading3Char"/>
    <w:uiPriority w:val="1"/>
    <w:qFormat/>
    <w:rsid w:val="00563E45"/>
    <w:pPr>
      <w:widowControl w:val="0"/>
      <w:autoSpaceDE w:val="0"/>
      <w:autoSpaceDN w:val="0"/>
      <w:adjustRightInd w:val="0"/>
      <w:spacing w:after="0" w:line="240" w:lineRule="auto"/>
      <w:ind w:left="304"/>
      <w:outlineLvl w:val="2"/>
    </w:pPr>
    <w:rPr>
      <w:rFonts w:ascii="Trebuchet MS" w:eastAsiaTheme="minorEastAsia" w:hAnsi="Trebuchet MS" w:cs="Trebuchet MS"/>
      <w:kern w:val="0"/>
      <w:sz w:val="24"/>
      <w:szCs w:val="24"/>
      <w14:ligatures w14:val="none"/>
    </w:rPr>
  </w:style>
  <w:style w:type="paragraph" w:styleId="Heading4">
    <w:name w:val="heading 4"/>
    <w:basedOn w:val="Normal"/>
    <w:next w:val="Normal"/>
    <w:link w:val="Heading4Char"/>
    <w:uiPriority w:val="1"/>
    <w:qFormat/>
    <w:rsid w:val="00563E45"/>
    <w:pPr>
      <w:widowControl w:val="0"/>
      <w:autoSpaceDE w:val="0"/>
      <w:autoSpaceDN w:val="0"/>
      <w:adjustRightInd w:val="0"/>
      <w:spacing w:after="0" w:line="240" w:lineRule="auto"/>
      <w:ind w:left="304" w:hanging="236"/>
      <w:outlineLvl w:val="3"/>
    </w:pPr>
    <w:rPr>
      <w:rFonts w:ascii="Myriad Pro Light" w:eastAsiaTheme="minorEastAsia" w:hAnsi="Myriad Pro Light" w:cs="Myriad Pro Light"/>
      <w:kern w:val="0"/>
      <w:sz w:val="24"/>
      <w:szCs w:val="24"/>
      <w14:ligatures w14:val="none"/>
    </w:rPr>
  </w:style>
  <w:style w:type="paragraph" w:styleId="Heading5">
    <w:name w:val="heading 5"/>
    <w:basedOn w:val="Normal"/>
    <w:next w:val="Normal"/>
    <w:link w:val="Heading5Char"/>
    <w:uiPriority w:val="1"/>
    <w:qFormat/>
    <w:rsid w:val="00563E45"/>
    <w:pPr>
      <w:widowControl w:val="0"/>
      <w:autoSpaceDE w:val="0"/>
      <w:autoSpaceDN w:val="0"/>
      <w:adjustRightInd w:val="0"/>
      <w:spacing w:after="0" w:line="240" w:lineRule="auto"/>
      <w:ind w:left="304" w:hanging="382"/>
      <w:outlineLvl w:val="4"/>
    </w:pPr>
    <w:rPr>
      <w:rFonts w:ascii="Myriad Pro" w:eastAsiaTheme="minorEastAsia" w:hAnsi="Myriad Pro" w:cs="Myriad Pro"/>
      <w:i/>
      <w:i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3E45"/>
    <w:rPr>
      <w:rFonts w:ascii="Myriad Pro Light" w:eastAsiaTheme="minorEastAsia" w:hAnsi="Myriad Pro Light" w:cs="Myriad Pro Light"/>
      <w:kern w:val="0"/>
      <w:sz w:val="40"/>
      <w:szCs w:val="40"/>
      <w14:ligatures w14:val="none"/>
    </w:rPr>
  </w:style>
  <w:style w:type="character" w:customStyle="1" w:styleId="Heading2Char">
    <w:name w:val="Heading 2 Char"/>
    <w:basedOn w:val="DefaultParagraphFont"/>
    <w:link w:val="Heading2"/>
    <w:uiPriority w:val="1"/>
    <w:rsid w:val="00563E45"/>
    <w:rPr>
      <w:rFonts w:ascii="Times New Roman" w:eastAsiaTheme="minorEastAsia" w:hAnsi="Times New Roman" w:cs="Times New Roman"/>
      <w:b/>
      <w:bCs/>
      <w:kern w:val="0"/>
      <w:sz w:val="24"/>
      <w:szCs w:val="24"/>
      <w14:ligatures w14:val="none"/>
    </w:rPr>
  </w:style>
  <w:style w:type="character" w:customStyle="1" w:styleId="Heading3Char">
    <w:name w:val="Heading 3 Char"/>
    <w:basedOn w:val="DefaultParagraphFont"/>
    <w:link w:val="Heading3"/>
    <w:uiPriority w:val="1"/>
    <w:rsid w:val="00563E45"/>
    <w:rPr>
      <w:rFonts w:ascii="Trebuchet MS" w:eastAsiaTheme="minorEastAsia" w:hAnsi="Trebuchet MS" w:cs="Trebuchet MS"/>
      <w:kern w:val="0"/>
      <w:sz w:val="24"/>
      <w:szCs w:val="24"/>
      <w14:ligatures w14:val="none"/>
    </w:rPr>
  </w:style>
  <w:style w:type="character" w:customStyle="1" w:styleId="Heading4Char">
    <w:name w:val="Heading 4 Char"/>
    <w:basedOn w:val="DefaultParagraphFont"/>
    <w:link w:val="Heading4"/>
    <w:uiPriority w:val="1"/>
    <w:rsid w:val="00563E45"/>
    <w:rPr>
      <w:rFonts w:ascii="Myriad Pro Light" w:eastAsiaTheme="minorEastAsia" w:hAnsi="Myriad Pro Light" w:cs="Myriad Pro Light"/>
      <w:kern w:val="0"/>
      <w:sz w:val="24"/>
      <w:szCs w:val="24"/>
      <w14:ligatures w14:val="none"/>
    </w:rPr>
  </w:style>
  <w:style w:type="character" w:customStyle="1" w:styleId="Heading5Char">
    <w:name w:val="Heading 5 Char"/>
    <w:basedOn w:val="DefaultParagraphFont"/>
    <w:link w:val="Heading5"/>
    <w:uiPriority w:val="1"/>
    <w:rsid w:val="00563E45"/>
    <w:rPr>
      <w:rFonts w:ascii="Myriad Pro" w:eastAsiaTheme="minorEastAsia" w:hAnsi="Myriad Pro" w:cs="Myriad Pro"/>
      <w:i/>
      <w:iCs/>
      <w:kern w:val="0"/>
      <w:sz w:val="24"/>
      <w:szCs w:val="24"/>
      <w14:ligatures w14:val="none"/>
    </w:rPr>
  </w:style>
  <w:style w:type="numbering" w:customStyle="1" w:styleId="NoList1">
    <w:name w:val="No List1"/>
    <w:next w:val="NoList"/>
    <w:uiPriority w:val="99"/>
    <w:semiHidden/>
    <w:unhideWhenUsed/>
    <w:rsid w:val="00563E45"/>
  </w:style>
  <w:style w:type="paragraph" w:customStyle="1" w:styleId="NoParagraphStyle">
    <w:name w:val="[No Paragraph Style]"/>
    <w:rsid w:val="00563E45"/>
    <w:pPr>
      <w:widowControl w:val="0"/>
      <w:autoSpaceDE w:val="0"/>
      <w:autoSpaceDN w:val="0"/>
      <w:adjustRightInd w:val="0"/>
      <w:spacing w:after="0" w:line="288" w:lineRule="auto"/>
      <w:textAlignment w:val="center"/>
    </w:pPr>
    <w:rPr>
      <w:rFonts w:ascii="Times Roman" w:eastAsiaTheme="minorEastAsia" w:hAnsi="Times Roman" w:cs="Times Roman"/>
      <w:color w:val="000000"/>
      <w:kern w:val="0"/>
      <w:sz w:val="24"/>
      <w:szCs w:val="24"/>
      <w:lang w:val="en-GB"/>
      <w14:ligatures w14:val="none"/>
    </w:rPr>
  </w:style>
  <w:style w:type="paragraph" w:customStyle="1" w:styleId="INASLOV">
    <w:name w:val="I. NASLOV"/>
    <w:basedOn w:val="NoParagraphStyle"/>
    <w:uiPriority w:val="99"/>
    <w:rsid w:val="00563E45"/>
    <w:pPr>
      <w:keepLines/>
      <w:spacing w:before="567" w:after="170" w:line="300" w:lineRule="atLeast"/>
      <w:jc w:val="center"/>
    </w:pPr>
    <w:rPr>
      <w:rFonts w:ascii="MyriadPro-Regular" w:hAnsi="MyriadPro-Regular" w:cs="MyriadPro-Regular"/>
      <w:caps/>
    </w:rPr>
  </w:style>
  <w:style w:type="paragraph" w:customStyle="1" w:styleId="TEKST">
    <w:name w:val="TEKST"/>
    <w:basedOn w:val="NoParagraphStyle"/>
    <w:uiPriority w:val="99"/>
    <w:rsid w:val="00563E45"/>
    <w:pPr>
      <w:spacing w:line="250" w:lineRule="atLeast"/>
      <w:ind w:firstLine="397"/>
      <w:jc w:val="both"/>
    </w:pPr>
    <w:rPr>
      <w:rFonts w:ascii="MyriadPro-Regular" w:hAnsi="MyriadPro-Regular" w:cs="MyriadPro-Regular"/>
      <w:sz w:val="22"/>
      <w:szCs w:val="22"/>
    </w:rPr>
  </w:style>
  <w:style w:type="paragraph" w:customStyle="1" w:styleId="SMUSTIKLA">
    <w:name w:val="SMUSTIKLA"/>
    <w:basedOn w:val="NoParagraphStyle"/>
    <w:uiPriority w:val="99"/>
    <w:rsid w:val="00563E45"/>
    <w:pPr>
      <w:spacing w:before="2551" w:line="300" w:lineRule="atLeast"/>
      <w:jc w:val="center"/>
    </w:pPr>
    <w:rPr>
      <w:rFonts w:ascii="Myriad Pro Light" w:hAnsi="Myriad Pro Light" w:cs="Myriad Pro Light"/>
      <w:caps/>
      <w:sz w:val="40"/>
      <w:szCs w:val="40"/>
    </w:rPr>
  </w:style>
  <w:style w:type="paragraph" w:customStyle="1" w:styleId="1podnaslov">
    <w:name w:val="1. podnaslov"/>
    <w:basedOn w:val="NoParagraphStyle"/>
    <w:uiPriority w:val="99"/>
    <w:rsid w:val="00563E45"/>
    <w:pPr>
      <w:spacing w:before="340" w:after="170" w:line="280" w:lineRule="atLeast"/>
      <w:jc w:val="center"/>
    </w:pPr>
    <w:rPr>
      <w:rFonts w:ascii="Myriad Pro Light" w:hAnsi="Myriad Pro Light" w:cs="Myriad Pro Light"/>
      <w:lang w:val="bg-BG"/>
    </w:rPr>
  </w:style>
  <w:style w:type="paragraph" w:customStyle="1" w:styleId="11podnaslov">
    <w:name w:val="1.1. podnaslov"/>
    <w:basedOn w:val="NoParagraphStyle"/>
    <w:uiPriority w:val="99"/>
    <w:rsid w:val="00563E45"/>
    <w:pPr>
      <w:keepLines/>
      <w:spacing w:before="283" w:after="170" w:line="280" w:lineRule="atLeast"/>
      <w:jc w:val="center"/>
    </w:pPr>
    <w:rPr>
      <w:rFonts w:ascii="Myriad Pro" w:hAnsi="Myriad Pro" w:cs="Myriad Pro"/>
      <w:i/>
      <w:iCs/>
    </w:rPr>
  </w:style>
  <w:style w:type="paragraph" w:customStyle="1" w:styleId="111podnaslov">
    <w:name w:val="1.1.1. podnaslov"/>
    <w:basedOn w:val="NoParagraphStyle"/>
    <w:uiPriority w:val="99"/>
    <w:rsid w:val="00563E45"/>
    <w:pPr>
      <w:keepLines/>
      <w:spacing w:before="283" w:after="170" w:line="280" w:lineRule="atLeast"/>
      <w:jc w:val="center"/>
    </w:pPr>
    <w:rPr>
      <w:rFonts w:ascii="MyriadPro-Regular" w:hAnsi="MyriadPro-Regular" w:cs="MyriadPro-Regular"/>
      <w:lang w:val="bg-BG"/>
    </w:rPr>
  </w:style>
  <w:style w:type="paragraph" w:customStyle="1" w:styleId="CLAN">
    <w:name w:val="CLAN"/>
    <w:basedOn w:val="TEKST"/>
    <w:uiPriority w:val="99"/>
    <w:rsid w:val="00563E45"/>
    <w:pPr>
      <w:keepLines/>
      <w:spacing w:before="170" w:after="57"/>
      <w:ind w:firstLine="0"/>
      <w:jc w:val="center"/>
    </w:pPr>
  </w:style>
  <w:style w:type="paragraph" w:customStyle="1" w:styleId="NOVITEKST">
    <w:name w:val="NOVI TEKST"/>
    <w:basedOn w:val="NoParagraphStyle"/>
    <w:uiPriority w:val="99"/>
    <w:rsid w:val="00563E45"/>
    <w:pPr>
      <w:spacing w:line="250" w:lineRule="atLeast"/>
      <w:ind w:firstLine="397"/>
      <w:jc w:val="both"/>
    </w:pPr>
    <w:rPr>
      <w:rFonts w:ascii="MyriadPro-Regular" w:hAnsi="MyriadPro-Regular" w:cs="MyriadPro-Regular"/>
      <w:sz w:val="22"/>
      <w:szCs w:val="22"/>
      <w:lang w:val="bg-BG"/>
    </w:rPr>
  </w:style>
  <w:style w:type="paragraph" w:customStyle="1" w:styleId="FUSNOTA">
    <w:name w:val="FUSNOTA"/>
    <w:basedOn w:val="NoParagraphStyle"/>
    <w:uiPriority w:val="99"/>
    <w:rsid w:val="00563E45"/>
    <w:pPr>
      <w:spacing w:line="200" w:lineRule="atLeast"/>
      <w:ind w:left="340" w:hanging="340"/>
      <w:jc w:val="both"/>
    </w:pPr>
    <w:rPr>
      <w:rFonts w:ascii="MyriadPro-Regular" w:hAnsi="MyriadPro-Regular" w:cs="MyriadPro-Regular"/>
      <w:sz w:val="18"/>
      <w:szCs w:val="18"/>
      <w:lang w:val="bg-BG"/>
    </w:rPr>
  </w:style>
  <w:style w:type="character" w:customStyle="1" w:styleId="iceouttxt12">
    <w:name w:val="iceouttxt12"/>
    <w:uiPriority w:val="99"/>
    <w:rsid w:val="00563E45"/>
    <w:rPr>
      <w:rFonts w:ascii="Arial" w:hAnsi="Arial"/>
      <w:color w:val="000000"/>
      <w:w w:val="100"/>
    </w:rPr>
  </w:style>
  <w:style w:type="character" w:styleId="Strong">
    <w:name w:val="Strong"/>
    <w:basedOn w:val="DefaultParagraphFont"/>
    <w:uiPriority w:val="99"/>
    <w:qFormat/>
    <w:rsid w:val="00563E45"/>
    <w:rPr>
      <w:rFonts w:ascii="Times New Roman" w:hAnsi="Times New Roman" w:cs="Times New Roman"/>
      <w:b/>
      <w:bCs/>
      <w:color w:val="000000"/>
      <w:w w:val="100"/>
    </w:rPr>
  </w:style>
  <w:style w:type="character" w:customStyle="1" w:styleId="v2-bold-1">
    <w:name w:val="v2-bold-1"/>
    <w:uiPriority w:val="99"/>
    <w:rsid w:val="00563E45"/>
    <w:rPr>
      <w:color w:val="000000"/>
      <w:w w:val="100"/>
    </w:rPr>
  </w:style>
  <w:style w:type="paragraph" w:customStyle="1" w:styleId="basic-paragraph">
    <w:name w:val="basic-paragraph"/>
    <w:basedOn w:val="Normal"/>
    <w:rsid w:val="00563E45"/>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paragraph" w:customStyle="1" w:styleId="odluka-zakon">
    <w:name w:val="odluka-zakon"/>
    <w:basedOn w:val="Normal"/>
    <w:rsid w:val="00563E45"/>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paragraph" w:customStyle="1" w:styleId="centarmml">
    <w:name w:val="centar_mml"/>
    <w:basedOn w:val="Normal"/>
    <w:rsid w:val="00563E45"/>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paragraph" w:customStyle="1" w:styleId="clan0">
    <w:name w:val="clan"/>
    <w:basedOn w:val="Normal"/>
    <w:rsid w:val="00563E45"/>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paragraph" w:customStyle="1" w:styleId="bold">
    <w:name w:val="bold"/>
    <w:basedOn w:val="Normal"/>
    <w:rsid w:val="00563E45"/>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paragraph" w:customStyle="1" w:styleId="v2-clan-left-1">
    <w:name w:val="v2-clan-left-1"/>
    <w:basedOn w:val="Normal"/>
    <w:rsid w:val="00563E45"/>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paragraph" w:styleId="NormalWeb">
    <w:name w:val="Normal (Web)"/>
    <w:basedOn w:val="Normal"/>
    <w:uiPriority w:val="99"/>
    <w:semiHidden/>
    <w:unhideWhenUsed/>
    <w:rsid w:val="00563E45"/>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character" w:customStyle="1" w:styleId="hide-change">
    <w:name w:val="hide-change"/>
    <w:basedOn w:val="DefaultParagraphFont"/>
    <w:rsid w:val="00563E45"/>
    <w:rPr>
      <w:rFonts w:cs="Times New Roman"/>
    </w:rPr>
  </w:style>
  <w:style w:type="character" w:customStyle="1" w:styleId="v2-clan-left-11">
    <w:name w:val="v2-clan-left-11"/>
    <w:basedOn w:val="DefaultParagraphFont"/>
    <w:rsid w:val="00563E45"/>
    <w:rPr>
      <w:rFonts w:cs="Times New Roman"/>
    </w:rPr>
  </w:style>
  <w:style w:type="paragraph" w:customStyle="1" w:styleId="potpis">
    <w:name w:val="potpis"/>
    <w:basedOn w:val="Normal"/>
    <w:rsid w:val="00563E45"/>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character" w:customStyle="1" w:styleId="bold1">
    <w:name w:val="bold1"/>
    <w:basedOn w:val="DefaultParagraphFont"/>
    <w:rsid w:val="00563E45"/>
    <w:rPr>
      <w:rFonts w:cs="Times New Roman"/>
    </w:rPr>
  </w:style>
  <w:style w:type="paragraph" w:styleId="FootnoteText">
    <w:name w:val="footnote text"/>
    <w:basedOn w:val="Normal"/>
    <w:link w:val="FootnoteTextChar"/>
    <w:uiPriority w:val="99"/>
    <w:semiHidden/>
    <w:unhideWhenUsed/>
    <w:rsid w:val="00563E45"/>
    <w:pPr>
      <w:widowControl w:val="0"/>
      <w:suppressAutoHyphens/>
      <w:autoSpaceDE w:val="0"/>
      <w:autoSpaceDN w:val="0"/>
      <w:adjustRightInd w:val="0"/>
      <w:spacing w:before="48" w:after="48" w:line="288" w:lineRule="auto"/>
      <w:textAlignment w:val="center"/>
    </w:pPr>
    <w:rPr>
      <w:rFonts w:ascii="Arial" w:eastAsiaTheme="minorEastAsia" w:hAnsi="Arial" w:cs="Arial"/>
      <w:color w:val="000000"/>
      <w:kern w:val="0"/>
      <w:sz w:val="20"/>
      <w:szCs w:val="20"/>
      <w:lang/>
      <w14:ligatures w14:val="none"/>
    </w:rPr>
  </w:style>
  <w:style w:type="character" w:customStyle="1" w:styleId="FootnoteTextChar">
    <w:name w:val="Footnote Text Char"/>
    <w:basedOn w:val="DefaultParagraphFont"/>
    <w:link w:val="FootnoteText"/>
    <w:uiPriority w:val="99"/>
    <w:semiHidden/>
    <w:rsid w:val="00563E45"/>
    <w:rPr>
      <w:rFonts w:ascii="Arial" w:eastAsiaTheme="minorEastAsia" w:hAnsi="Arial" w:cs="Arial"/>
      <w:color w:val="000000"/>
      <w:kern w:val="0"/>
      <w:sz w:val="20"/>
      <w:szCs w:val="20"/>
      <w:lang/>
      <w14:ligatures w14:val="none"/>
    </w:rPr>
  </w:style>
  <w:style w:type="character" w:styleId="FootnoteReference">
    <w:name w:val="footnote reference"/>
    <w:basedOn w:val="DefaultParagraphFont"/>
    <w:uiPriority w:val="99"/>
    <w:semiHidden/>
    <w:unhideWhenUsed/>
    <w:rsid w:val="00563E45"/>
    <w:rPr>
      <w:rFonts w:cs="Times New Roman"/>
      <w:vertAlign w:val="superscript"/>
    </w:rPr>
  </w:style>
  <w:style w:type="paragraph" w:styleId="BodyText">
    <w:name w:val="Body Text"/>
    <w:basedOn w:val="Normal"/>
    <w:link w:val="BodyTextChar"/>
    <w:uiPriority w:val="1"/>
    <w:unhideWhenUsed/>
    <w:qFormat/>
    <w:rsid w:val="00563E45"/>
    <w:pPr>
      <w:widowControl w:val="0"/>
      <w:suppressAutoHyphens/>
      <w:autoSpaceDE w:val="0"/>
      <w:autoSpaceDN w:val="0"/>
      <w:adjustRightInd w:val="0"/>
      <w:spacing w:before="48" w:after="120" w:line="288" w:lineRule="auto"/>
      <w:textAlignment w:val="center"/>
    </w:pPr>
    <w:rPr>
      <w:rFonts w:ascii="Arial" w:eastAsiaTheme="minorEastAsia" w:hAnsi="Arial" w:cs="Arial"/>
      <w:color w:val="000000"/>
      <w:kern w:val="0"/>
      <w:lang/>
      <w14:ligatures w14:val="none"/>
    </w:rPr>
  </w:style>
  <w:style w:type="character" w:customStyle="1" w:styleId="BodyTextChar">
    <w:name w:val="Body Text Char"/>
    <w:basedOn w:val="DefaultParagraphFont"/>
    <w:link w:val="BodyText"/>
    <w:uiPriority w:val="1"/>
    <w:rsid w:val="00563E45"/>
    <w:rPr>
      <w:rFonts w:ascii="Arial" w:eastAsiaTheme="minorEastAsia" w:hAnsi="Arial" w:cs="Arial"/>
      <w:color w:val="000000"/>
      <w:kern w:val="0"/>
      <w:lang/>
      <w14:ligatures w14:val="none"/>
    </w:rPr>
  </w:style>
  <w:style w:type="paragraph" w:styleId="Title">
    <w:name w:val="Title"/>
    <w:basedOn w:val="Normal"/>
    <w:next w:val="Normal"/>
    <w:link w:val="TitleChar"/>
    <w:uiPriority w:val="1"/>
    <w:qFormat/>
    <w:rsid w:val="00563E45"/>
    <w:pPr>
      <w:widowControl w:val="0"/>
      <w:autoSpaceDE w:val="0"/>
      <w:autoSpaceDN w:val="0"/>
      <w:adjustRightInd w:val="0"/>
      <w:spacing w:before="259" w:after="0" w:line="240" w:lineRule="auto"/>
      <w:ind w:left="304" w:right="378"/>
      <w:jc w:val="center"/>
    </w:pPr>
    <w:rPr>
      <w:rFonts w:ascii="Trebuchet MS" w:eastAsiaTheme="minorEastAsia" w:hAnsi="Trebuchet MS" w:cs="Trebuchet MS"/>
      <w:kern w:val="0"/>
      <w:sz w:val="60"/>
      <w:szCs w:val="60"/>
      <w14:ligatures w14:val="none"/>
    </w:rPr>
  </w:style>
  <w:style w:type="character" w:customStyle="1" w:styleId="TitleChar">
    <w:name w:val="Title Char"/>
    <w:basedOn w:val="DefaultParagraphFont"/>
    <w:link w:val="Title"/>
    <w:uiPriority w:val="1"/>
    <w:rsid w:val="00563E45"/>
    <w:rPr>
      <w:rFonts w:ascii="Trebuchet MS" w:eastAsiaTheme="minorEastAsia" w:hAnsi="Trebuchet MS" w:cs="Trebuchet MS"/>
      <w:kern w:val="0"/>
      <w:sz w:val="60"/>
      <w:szCs w:val="60"/>
      <w14:ligatures w14:val="none"/>
    </w:rPr>
  </w:style>
  <w:style w:type="paragraph" w:styleId="ListParagraph">
    <w:name w:val="List Paragraph"/>
    <w:basedOn w:val="Normal"/>
    <w:uiPriority w:val="1"/>
    <w:qFormat/>
    <w:rsid w:val="00563E45"/>
    <w:pPr>
      <w:widowControl w:val="0"/>
      <w:autoSpaceDE w:val="0"/>
      <w:autoSpaceDN w:val="0"/>
      <w:adjustRightInd w:val="0"/>
      <w:spacing w:after="0" w:line="240" w:lineRule="auto"/>
      <w:ind w:left="732" w:hanging="206"/>
    </w:pPr>
    <w:rPr>
      <w:rFonts w:ascii="Trebuchet MS" w:eastAsiaTheme="minorEastAsia" w:hAnsi="Trebuchet MS" w:cs="Trebuchet MS"/>
      <w:kern w:val="0"/>
      <w:sz w:val="24"/>
      <w:szCs w:val="24"/>
      <w14:ligatures w14:val="none"/>
    </w:rPr>
  </w:style>
  <w:style w:type="paragraph" w:customStyle="1" w:styleId="TableParagraph">
    <w:name w:val="Table Paragraph"/>
    <w:basedOn w:val="Normal"/>
    <w:uiPriority w:val="1"/>
    <w:qFormat/>
    <w:rsid w:val="00563E45"/>
    <w:pPr>
      <w:widowControl w:val="0"/>
      <w:autoSpaceDE w:val="0"/>
      <w:autoSpaceDN w:val="0"/>
      <w:adjustRightInd w:val="0"/>
      <w:spacing w:before="13" w:after="0" w:line="240" w:lineRule="auto"/>
      <w:ind w:left="54"/>
    </w:pPr>
    <w:rPr>
      <w:rFonts w:ascii="Trebuchet MS" w:eastAsiaTheme="minorEastAsia" w:hAnsi="Trebuchet MS" w:cs="Trebuchet MS"/>
      <w:kern w:val="0"/>
      <w:sz w:val="24"/>
      <w:szCs w:val="24"/>
      <w14:ligatures w14:val="none"/>
    </w:rPr>
  </w:style>
  <w:style w:type="paragraph" w:styleId="Header">
    <w:name w:val="header"/>
    <w:basedOn w:val="Normal"/>
    <w:link w:val="HeaderChar"/>
    <w:uiPriority w:val="99"/>
    <w:unhideWhenUsed/>
    <w:rsid w:val="0056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E45"/>
  </w:style>
  <w:style w:type="paragraph" w:styleId="Footer">
    <w:name w:val="footer"/>
    <w:basedOn w:val="Normal"/>
    <w:link w:val="FooterChar"/>
    <w:uiPriority w:val="99"/>
    <w:unhideWhenUsed/>
    <w:rsid w:val="0056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Benmansur</dc:creator>
  <cp:keywords/>
  <dc:description/>
  <cp:lastModifiedBy>Jasmina Benmansur</cp:lastModifiedBy>
  <cp:revision>2</cp:revision>
  <dcterms:created xsi:type="dcterms:W3CDTF">2023-07-06T12:26:00Z</dcterms:created>
  <dcterms:modified xsi:type="dcterms:W3CDTF">2023-07-06T12:40:00Z</dcterms:modified>
</cp:coreProperties>
</file>